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1E" w:rsidRDefault="00DA321E">
      <w:pPr>
        <w:pStyle w:val="2a"/>
        <w:spacing w:before="120" w:after="120" w:line="360" w:lineRule="auto"/>
        <w:rPr>
          <w:rFonts w:hAnsi="宋体"/>
          <w:sz w:val="24"/>
          <w:szCs w:val="24"/>
        </w:rPr>
      </w:pPr>
    </w:p>
    <w:p w:rsidR="00DA321E" w:rsidRDefault="00DA321E">
      <w:pPr>
        <w:pStyle w:val="2a"/>
        <w:spacing w:before="120" w:after="120" w:line="360" w:lineRule="auto"/>
        <w:rPr>
          <w:rFonts w:hAnsi="宋体"/>
          <w:sz w:val="24"/>
          <w:szCs w:val="24"/>
        </w:rPr>
      </w:pPr>
    </w:p>
    <w:p w:rsidR="00DA321E" w:rsidRDefault="00DA321E">
      <w:pPr>
        <w:autoSpaceDE w:val="0"/>
        <w:autoSpaceDN w:val="0"/>
        <w:spacing w:line="360" w:lineRule="auto"/>
        <w:rPr>
          <w:rFonts w:ascii="宋体" w:hAnsi="宋体"/>
          <w:sz w:val="24"/>
          <w:szCs w:val="24"/>
        </w:rPr>
      </w:pPr>
    </w:p>
    <w:p w:rsidR="007058AD" w:rsidRDefault="00A45F11">
      <w:pPr>
        <w:autoSpaceDE w:val="0"/>
        <w:autoSpaceDN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中粮屯河焉耆</w:t>
      </w:r>
      <w:r w:rsidR="007058AD">
        <w:rPr>
          <w:rFonts w:ascii="宋体" w:hAnsi="宋体" w:hint="eastAsia"/>
          <w:b/>
          <w:sz w:val="44"/>
          <w:szCs w:val="44"/>
        </w:rPr>
        <w:t>番茄制品有限</w:t>
      </w:r>
      <w:r>
        <w:rPr>
          <w:rFonts w:ascii="宋体" w:hAnsi="宋体" w:hint="eastAsia"/>
          <w:b/>
          <w:sz w:val="44"/>
          <w:szCs w:val="44"/>
        </w:rPr>
        <w:t>公司</w:t>
      </w:r>
    </w:p>
    <w:p w:rsidR="00DA321E" w:rsidRDefault="007058AD">
      <w:pPr>
        <w:autoSpaceDE w:val="0"/>
        <w:autoSpaceDN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2020年</w:t>
      </w:r>
      <w:r w:rsidR="00283ADC">
        <w:rPr>
          <w:rFonts w:ascii="宋体" w:hAnsi="宋体" w:hint="eastAsia"/>
          <w:b/>
          <w:sz w:val="44"/>
          <w:szCs w:val="44"/>
        </w:rPr>
        <w:t>有害生物防治采购</w:t>
      </w:r>
    </w:p>
    <w:p w:rsidR="00DA321E" w:rsidRDefault="00DA321E">
      <w:pPr>
        <w:tabs>
          <w:tab w:val="left" w:pos="1470"/>
        </w:tabs>
        <w:autoSpaceDE w:val="0"/>
        <w:autoSpaceDN w:val="0"/>
        <w:snapToGrid w:val="0"/>
        <w:spacing w:line="360" w:lineRule="auto"/>
        <w:ind w:right="-3"/>
        <w:jc w:val="center"/>
        <w:rPr>
          <w:rFonts w:ascii="宋体" w:hAnsi="宋体"/>
          <w:b/>
          <w:sz w:val="44"/>
          <w:szCs w:val="44"/>
        </w:rPr>
      </w:pPr>
    </w:p>
    <w:p w:rsidR="00DA321E" w:rsidRDefault="00DA321E">
      <w:pPr>
        <w:tabs>
          <w:tab w:val="left" w:pos="1470"/>
        </w:tabs>
        <w:autoSpaceDE w:val="0"/>
        <w:autoSpaceDN w:val="0"/>
        <w:snapToGrid w:val="0"/>
        <w:spacing w:line="360" w:lineRule="auto"/>
        <w:ind w:right="-3"/>
        <w:jc w:val="center"/>
        <w:rPr>
          <w:rFonts w:ascii="宋体" w:hAnsi="宋体"/>
          <w:b/>
          <w:sz w:val="44"/>
          <w:szCs w:val="44"/>
        </w:rPr>
      </w:pPr>
    </w:p>
    <w:p w:rsidR="00DA321E" w:rsidRDefault="003F3A54">
      <w:pPr>
        <w:tabs>
          <w:tab w:val="left" w:pos="1470"/>
        </w:tabs>
        <w:autoSpaceDE w:val="0"/>
        <w:autoSpaceDN w:val="0"/>
        <w:snapToGrid w:val="0"/>
        <w:spacing w:line="360" w:lineRule="auto"/>
        <w:ind w:right="-3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询比价采购</w:t>
      </w:r>
      <w:r w:rsidR="00A45F11">
        <w:rPr>
          <w:rFonts w:ascii="宋体" w:hAnsi="宋体" w:hint="eastAsia"/>
          <w:b/>
          <w:sz w:val="44"/>
          <w:szCs w:val="44"/>
        </w:rPr>
        <w:t>文件</w:t>
      </w:r>
    </w:p>
    <w:p w:rsidR="00DA321E" w:rsidRDefault="00DA321E">
      <w:pPr>
        <w:tabs>
          <w:tab w:val="left" w:pos="1470"/>
        </w:tabs>
        <w:autoSpaceDE w:val="0"/>
        <w:autoSpaceDN w:val="0"/>
        <w:snapToGrid w:val="0"/>
        <w:spacing w:line="360" w:lineRule="auto"/>
        <w:ind w:right="-3"/>
        <w:jc w:val="center"/>
        <w:rPr>
          <w:rFonts w:ascii="宋体" w:hAnsi="宋体"/>
          <w:spacing w:val="6"/>
          <w:sz w:val="24"/>
          <w:szCs w:val="24"/>
        </w:rPr>
      </w:pPr>
    </w:p>
    <w:p w:rsidR="00DA321E" w:rsidRDefault="00DA321E">
      <w:pPr>
        <w:tabs>
          <w:tab w:val="left" w:pos="1470"/>
        </w:tabs>
        <w:autoSpaceDE w:val="0"/>
        <w:autoSpaceDN w:val="0"/>
        <w:snapToGrid w:val="0"/>
        <w:spacing w:line="360" w:lineRule="auto"/>
        <w:ind w:right="-3"/>
        <w:jc w:val="center"/>
        <w:rPr>
          <w:rFonts w:ascii="宋体" w:hAnsi="宋体"/>
          <w:spacing w:val="6"/>
          <w:sz w:val="24"/>
          <w:szCs w:val="24"/>
        </w:rPr>
      </w:pPr>
    </w:p>
    <w:tbl>
      <w:tblPr>
        <w:tblW w:w="856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25"/>
        <w:gridCol w:w="5936"/>
      </w:tblGrid>
      <w:tr w:rsidR="00DA321E">
        <w:trPr>
          <w:trHeight w:val="851"/>
          <w:jc w:val="center"/>
        </w:trPr>
        <w:tc>
          <w:tcPr>
            <w:tcW w:w="2625" w:type="dxa"/>
            <w:vAlign w:val="center"/>
          </w:tcPr>
          <w:p w:rsidR="00DA321E" w:rsidRDefault="00F500F5" w:rsidP="00F500F5">
            <w:pPr>
              <w:pStyle w:val="afe"/>
              <w:autoSpaceDE w:val="0"/>
              <w:autoSpaceDN w:val="0"/>
              <w:spacing w:line="360" w:lineRule="auto"/>
              <w:jc w:val="distribute"/>
              <w:rPr>
                <w:rFonts w:hAnsi="宋体"/>
                <w:szCs w:val="24"/>
              </w:rPr>
            </w:pPr>
            <w:r w:rsidRPr="00F500F5">
              <w:rPr>
                <w:rFonts w:hAnsi="宋体" w:hint="eastAsia"/>
                <w:szCs w:val="24"/>
              </w:rPr>
              <w:t>采购人</w:t>
            </w:r>
            <w:r w:rsidR="00A45F11" w:rsidRPr="00F500F5">
              <w:rPr>
                <w:rFonts w:hAnsi="宋体" w:hint="eastAsia"/>
                <w:szCs w:val="24"/>
              </w:rPr>
              <w:t>：</w:t>
            </w:r>
          </w:p>
        </w:tc>
        <w:tc>
          <w:tcPr>
            <w:tcW w:w="5936" w:type="dxa"/>
            <w:vAlign w:val="center"/>
          </w:tcPr>
          <w:p w:rsidR="00DA321E" w:rsidRDefault="00A45F11">
            <w:pPr>
              <w:pStyle w:val="afe"/>
              <w:autoSpaceDE w:val="0"/>
              <w:autoSpaceDN w:val="0"/>
              <w:spacing w:line="360" w:lineRule="auto"/>
              <w:jc w:val="distribute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中粮屯河焉耆番茄制品有限公司</w:t>
            </w:r>
          </w:p>
        </w:tc>
      </w:tr>
      <w:tr w:rsidR="00DA321E">
        <w:trPr>
          <w:trHeight w:val="851"/>
          <w:jc w:val="center"/>
        </w:trPr>
        <w:tc>
          <w:tcPr>
            <w:tcW w:w="2625" w:type="dxa"/>
            <w:vAlign w:val="center"/>
          </w:tcPr>
          <w:p w:rsidR="00DA321E" w:rsidRDefault="00A45F11">
            <w:pPr>
              <w:pStyle w:val="afe"/>
              <w:autoSpaceDE w:val="0"/>
              <w:autoSpaceDN w:val="0"/>
              <w:spacing w:line="360" w:lineRule="auto"/>
              <w:jc w:val="distribute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编制：</w:t>
            </w:r>
          </w:p>
        </w:tc>
        <w:tc>
          <w:tcPr>
            <w:tcW w:w="5936" w:type="dxa"/>
            <w:vAlign w:val="center"/>
          </w:tcPr>
          <w:p w:rsidR="00DA321E" w:rsidRDefault="00A45F11">
            <w:pPr>
              <w:pStyle w:val="afe"/>
              <w:autoSpaceDE w:val="0"/>
              <w:autoSpaceDN w:val="0"/>
              <w:spacing w:line="360" w:lineRule="auto"/>
              <w:jc w:val="distribute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中粮屯河焉耆番茄制品有限公司</w:t>
            </w:r>
          </w:p>
        </w:tc>
      </w:tr>
    </w:tbl>
    <w:p w:rsidR="00DA321E" w:rsidRDefault="00DA321E">
      <w:pPr>
        <w:autoSpaceDE w:val="0"/>
        <w:autoSpaceDN w:val="0"/>
        <w:spacing w:line="360" w:lineRule="auto"/>
        <w:jc w:val="center"/>
        <w:rPr>
          <w:rFonts w:ascii="宋体" w:hAnsi="宋体"/>
          <w:sz w:val="24"/>
          <w:szCs w:val="24"/>
        </w:rPr>
      </w:pPr>
    </w:p>
    <w:p w:rsidR="00DA321E" w:rsidRDefault="00DA321E">
      <w:pPr>
        <w:autoSpaceDE w:val="0"/>
        <w:autoSpaceDN w:val="0"/>
        <w:spacing w:line="360" w:lineRule="auto"/>
        <w:jc w:val="center"/>
        <w:rPr>
          <w:rFonts w:ascii="宋体" w:hAnsi="宋体"/>
          <w:sz w:val="24"/>
          <w:szCs w:val="24"/>
        </w:rPr>
      </w:pPr>
    </w:p>
    <w:p w:rsidR="00DA321E" w:rsidRDefault="00DA321E">
      <w:pPr>
        <w:autoSpaceDE w:val="0"/>
        <w:autoSpaceDN w:val="0"/>
        <w:spacing w:line="360" w:lineRule="auto"/>
        <w:jc w:val="center"/>
        <w:rPr>
          <w:rFonts w:ascii="宋体" w:hAnsi="宋体"/>
          <w:sz w:val="24"/>
          <w:szCs w:val="24"/>
        </w:rPr>
      </w:pPr>
    </w:p>
    <w:p w:rsidR="00DA321E" w:rsidRDefault="00A45F11">
      <w:pPr>
        <w:autoSpaceDE w:val="0"/>
        <w:autoSpaceDN w:val="0"/>
        <w:spacing w:line="360" w:lineRule="auto"/>
        <w:jc w:val="center"/>
        <w:rPr>
          <w:rFonts w:ascii="宋体" w:hAnsi="宋体"/>
          <w:spacing w:val="2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中国·20</w:t>
      </w:r>
      <w:r w:rsidR="007058AD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年</w:t>
      </w:r>
      <w:r w:rsidR="009A730F"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月</w:t>
      </w:r>
    </w:p>
    <w:p w:rsidR="00DA321E" w:rsidRDefault="00DA321E">
      <w:pPr>
        <w:autoSpaceDE w:val="0"/>
        <w:autoSpaceDN w:val="0"/>
        <w:spacing w:line="360" w:lineRule="auto"/>
        <w:jc w:val="center"/>
        <w:sectPr w:rsidR="00DA321E">
          <w:footerReference w:type="even" r:id="rId9"/>
          <w:headerReference w:type="first" r:id="rId10"/>
          <w:pgSz w:w="11907" w:h="16840"/>
          <w:pgMar w:top="1418" w:right="1701" w:bottom="1418" w:left="1701" w:header="964" w:footer="851" w:gutter="0"/>
          <w:pgNumType w:start="1"/>
          <w:cols w:space="720"/>
        </w:sectPr>
      </w:pPr>
    </w:p>
    <w:p w:rsidR="00DA321E" w:rsidRPr="00E52363" w:rsidRDefault="00A45F11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中粮屯河焉耆番茄制品有限</w:t>
      </w:r>
      <w:r w:rsidRPr="00E52363">
        <w:rPr>
          <w:rFonts w:ascii="宋体" w:hAnsi="宋体" w:hint="eastAsia"/>
          <w:sz w:val="24"/>
          <w:szCs w:val="24"/>
        </w:rPr>
        <w:t>公司</w:t>
      </w:r>
      <w:r w:rsidR="007B6C0B" w:rsidRPr="00E52363">
        <w:rPr>
          <w:rFonts w:ascii="宋体" w:hAnsi="宋体" w:hint="eastAsia"/>
          <w:sz w:val="24"/>
          <w:szCs w:val="24"/>
        </w:rPr>
        <w:t>现对</w:t>
      </w:r>
      <w:r w:rsidRPr="00E52363">
        <w:rPr>
          <w:rFonts w:ascii="宋体" w:hAnsi="宋体" w:hint="eastAsia"/>
          <w:b/>
          <w:sz w:val="24"/>
          <w:szCs w:val="24"/>
        </w:rPr>
        <w:t>中粮屯河焉耆</w:t>
      </w:r>
      <w:r w:rsidR="007058AD" w:rsidRPr="00E52363">
        <w:rPr>
          <w:rFonts w:ascii="宋体" w:hAnsi="宋体" w:hint="eastAsia"/>
          <w:b/>
          <w:sz w:val="24"/>
          <w:szCs w:val="24"/>
        </w:rPr>
        <w:t>番茄制品有限</w:t>
      </w:r>
      <w:r w:rsidRPr="00E52363">
        <w:rPr>
          <w:rFonts w:ascii="宋体" w:hAnsi="宋体" w:hint="eastAsia"/>
          <w:b/>
          <w:sz w:val="24"/>
          <w:szCs w:val="24"/>
        </w:rPr>
        <w:t>公司</w:t>
      </w:r>
      <w:r w:rsidR="00283ADC">
        <w:rPr>
          <w:rFonts w:ascii="宋体" w:hAnsi="宋体" w:hint="eastAsia"/>
          <w:b/>
          <w:sz w:val="24"/>
          <w:szCs w:val="24"/>
        </w:rPr>
        <w:t>有害生物防治</w:t>
      </w:r>
      <w:r w:rsidR="007058AD" w:rsidRPr="00E52363">
        <w:rPr>
          <w:rFonts w:ascii="宋体" w:hAnsi="宋体" w:hint="eastAsia"/>
          <w:sz w:val="24"/>
          <w:szCs w:val="24"/>
        </w:rPr>
        <w:t>进</w:t>
      </w:r>
      <w:r w:rsidRPr="00E52363">
        <w:rPr>
          <w:rFonts w:ascii="宋体" w:hAnsi="宋体" w:hint="eastAsia"/>
          <w:sz w:val="24"/>
          <w:szCs w:val="24"/>
        </w:rPr>
        <w:t>行</w:t>
      </w:r>
      <w:r w:rsidR="00F500F5">
        <w:rPr>
          <w:rFonts w:ascii="宋体" w:hAnsi="宋体" w:hint="eastAsia"/>
          <w:sz w:val="24"/>
          <w:szCs w:val="24"/>
        </w:rPr>
        <w:t>询比价采购</w:t>
      </w:r>
      <w:r w:rsidRPr="00E52363">
        <w:rPr>
          <w:rFonts w:ascii="宋体" w:hAnsi="宋体" w:hint="eastAsia"/>
          <w:sz w:val="24"/>
          <w:szCs w:val="24"/>
        </w:rPr>
        <w:t>，现</w:t>
      </w:r>
      <w:r w:rsidR="00E52363" w:rsidRPr="00E52363">
        <w:rPr>
          <w:rFonts w:ascii="宋体" w:hAnsi="宋体" w:hint="eastAsia"/>
          <w:sz w:val="24"/>
          <w:szCs w:val="24"/>
        </w:rPr>
        <w:t>在中粮EPS采购网站公示采购信息</w:t>
      </w:r>
      <w:r w:rsidR="00222F69" w:rsidRPr="00E52363">
        <w:rPr>
          <w:rFonts w:ascii="宋体" w:hAnsi="宋体" w:hint="eastAsia"/>
          <w:sz w:val="24"/>
          <w:szCs w:val="24"/>
        </w:rPr>
        <w:t>，</w:t>
      </w:r>
      <w:r w:rsidRPr="00E52363">
        <w:rPr>
          <w:rFonts w:ascii="宋体" w:hAnsi="宋体" w:hint="eastAsia"/>
          <w:sz w:val="24"/>
          <w:szCs w:val="24"/>
        </w:rPr>
        <w:t>合格</w:t>
      </w:r>
      <w:r w:rsidR="00F500F5">
        <w:rPr>
          <w:rFonts w:ascii="宋体" w:hAnsi="宋体" w:hint="eastAsia"/>
          <w:sz w:val="24"/>
          <w:szCs w:val="24"/>
        </w:rPr>
        <w:t>供应商</w:t>
      </w:r>
      <w:r w:rsidR="009A730F">
        <w:rPr>
          <w:rFonts w:ascii="宋体" w:hAnsi="宋体" w:hint="eastAsia"/>
          <w:sz w:val="24"/>
          <w:szCs w:val="24"/>
        </w:rPr>
        <w:t>均可</w:t>
      </w:r>
      <w:r w:rsidR="00F500F5">
        <w:rPr>
          <w:rFonts w:ascii="宋体" w:hAnsi="宋体" w:hint="eastAsia"/>
          <w:sz w:val="24"/>
          <w:szCs w:val="24"/>
        </w:rPr>
        <w:t>参与报价</w:t>
      </w:r>
      <w:r w:rsidRPr="00E52363">
        <w:rPr>
          <w:rFonts w:ascii="宋体" w:hAnsi="宋体" w:hint="eastAsia"/>
          <w:sz w:val="24"/>
          <w:szCs w:val="24"/>
        </w:rPr>
        <w:t>。</w:t>
      </w:r>
    </w:p>
    <w:p w:rsidR="00DA321E" w:rsidRPr="00E52363" w:rsidRDefault="00A45F11">
      <w:pPr>
        <w:spacing w:line="360" w:lineRule="auto"/>
        <w:rPr>
          <w:rFonts w:ascii="宋体" w:hAnsi="宋体"/>
          <w:sz w:val="24"/>
          <w:szCs w:val="24"/>
        </w:rPr>
      </w:pPr>
      <w:r w:rsidRPr="00E52363">
        <w:rPr>
          <w:rFonts w:ascii="宋体" w:hAnsi="宋体" w:hint="eastAsia"/>
          <w:b/>
          <w:sz w:val="24"/>
          <w:szCs w:val="24"/>
        </w:rPr>
        <w:t>1．资金来源：</w:t>
      </w:r>
      <w:r w:rsidRPr="00E52363">
        <w:rPr>
          <w:rFonts w:ascii="宋体" w:hAnsi="宋体" w:hint="eastAsia"/>
          <w:sz w:val="24"/>
          <w:szCs w:val="24"/>
        </w:rPr>
        <w:t>企业自筹</w:t>
      </w:r>
    </w:p>
    <w:p w:rsidR="00DA321E" w:rsidRDefault="00A45F11" w:rsidP="001121EA">
      <w:pPr>
        <w:spacing w:line="360" w:lineRule="auto"/>
        <w:rPr>
          <w:rFonts w:ascii="宋体" w:hAnsi="宋体"/>
          <w:sz w:val="24"/>
          <w:szCs w:val="24"/>
        </w:rPr>
      </w:pPr>
      <w:r w:rsidRPr="00E52363">
        <w:rPr>
          <w:rFonts w:ascii="宋体" w:hAnsi="宋体" w:hint="eastAsia"/>
          <w:b/>
          <w:sz w:val="24"/>
          <w:szCs w:val="24"/>
        </w:rPr>
        <w:t>2．</w:t>
      </w:r>
      <w:r w:rsidR="000C354B">
        <w:rPr>
          <w:rFonts w:ascii="宋体" w:hAnsi="宋体" w:hint="eastAsia"/>
          <w:b/>
          <w:sz w:val="24"/>
          <w:szCs w:val="24"/>
        </w:rPr>
        <w:t>采购</w:t>
      </w:r>
      <w:r w:rsidRPr="00E52363">
        <w:rPr>
          <w:rFonts w:ascii="宋体" w:hAnsi="宋体" w:hint="eastAsia"/>
          <w:b/>
          <w:sz w:val="24"/>
          <w:szCs w:val="24"/>
        </w:rPr>
        <w:t>范围：</w:t>
      </w:r>
      <w:r w:rsidR="00283ADC">
        <w:rPr>
          <w:rFonts w:ascii="宋体" w:hAnsi="宋体" w:hint="eastAsia"/>
          <w:sz w:val="24"/>
          <w:szCs w:val="24"/>
        </w:rPr>
        <w:t>中粮屯河焉耆番茄制品有限公司有害生物防治工作（包括厂区、原料质检站、外租库）</w:t>
      </w:r>
      <w:r w:rsidR="009437F9">
        <w:rPr>
          <w:rFonts w:ascii="宋体" w:hAnsi="宋体" w:hint="eastAsia"/>
          <w:sz w:val="24"/>
          <w:szCs w:val="24"/>
        </w:rPr>
        <w:t>，有害生物包括各类飞虫、鼠、飞鸟等</w:t>
      </w:r>
      <w:r w:rsidR="00640118">
        <w:rPr>
          <w:rFonts w:ascii="宋体" w:hAnsi="宋体" w:hint="eastAsia"/>
          <w:sz w:val="24"/>
          <w:szCs w:val="24"/>
        </w:rPr>
        <w:t>。</w:t>
      </w:r>
    </w:p>
    <w:p w:rsidR="00DA321E" w:rsidRDefault="00A45F11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3.</w:t>
      </w:r>
      <w:r w:rsidR="00283ADC">
        <w:rPr>
          <w:rFonts w:ascii="宋体" w:hAnsi="宋体" w:hint="eastAsia"/>
          <w:b/>
          <w:sz w:val="24"/>
          <w:szCs w:val="24"/>
        </w:rPr>
        <w:t>服务周期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DA321E" w:rsidRDefault="00283ADC" w:rsidP="002C2AE0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202</w:t>
      </w:r>
      <w:r w:rsidR="009A730F"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 w:rsidR="009A730F"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月-202</w:t>
      </w:r>
      <w:r w:rsidR="009A730F"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 w:rsidR="009A730F">
        <w:rPr>
          <w:rFonts w:ascii="宋体" w:hAnsi="宋体" w:hint="eastAsia"/>
          <w:color w:val="000000"/>
          <w:sz w:val="24"/>
          <w:szCs w:val="24"/>
        </w:rPr>
        <w:t>12</w:t>
      </w:r>
      <w:r>
        <w:rPr>
          <w:rFonts w:ascii="宋体" w:hAnsi="宋体" w:hint="eastAsia"/>
          <w:color w:val="000000"/>
          <w:sz w:val="24"/>
          <w:szCs w:val="24"/>
        </w:rPr>
        <w:t>月</w:t>
      </w:r>
    </w:p>
    <w:p w:rsidR="00DA321E" w:rsidRDefault="00A45F11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4.</w:t>
      </w:r>
      <w:r w:rsidR="00F500F5">
        <w:rPr>
          <w:rFonts w:ascii="宋体" w:hAnsi="宋体" w:hint="eastAsia"/>
          <w:b/>
          <w:sz w:val="24"/>
          <w:szCs w:val="24"/>
        </w:rPr>
        <w:t>报价人资质</w:t>
      </w:r>
      <w:r w:rsidR="007F5FF9">
        <w:rPr>
          <w:rFonts w:ascii="宋体" w:hAnsi="宋体" w:hint="eastAsia"/>
          <w:b/>
          <w:sz w:val="24"/>
          <w:szCs w:val="24"/>
        </w:rPr>
        <w:t>要求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F500F5" w:rsidRDefault="00283ADC">
      <w:pPr>
        <w:spacing w:line="360" w:lineRule="auto"/>
        <w:ind w:firstLineChars="200" w:firstLine="480"/>
        <w:rPr>
          <w:rFonts w:hAnsi="宋体"/>
          <w:color w:val="000000" w:themeColor="text1"/>
          <w:sz w:val="24"/>
          <w:szCs w:val="24"/>
        </w:rPr>
      </w:pPr>
      <w:r>
        <w:rPr>
          <w:rFonts w:hAnsi="宋体" w:hint="eastAsia"/>
          <w:color w:val="000000" w:themeColor="text1"/>
          <w:sz w:val="24"/>
          <w:szCs w:val="24"/>
        </w:rPr>
        <w:t>有相关行业认可的资质</w:t>
      </w:r>
      <w:r w:rsidR="00F500F5">
        <w:rPr>
          <w:rFonts w:hAnsi="宋体" w:hint="eastAsia"/>
          <w:color w:val="000000" w:themeColor="text1"/>
          <w:sz w:val="24"/>
          <w:szCs w:val="24"/>
        </w:rPr>
        <w:t>。</w:t>
      </w:r>
    </w:p>
    <w:p w:rsidR="00DA321E" w:rsidRDefault="003F3B1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5</w:t>
      </w:r>
      <w:r w:rsidR="00A45F11">
        <w:rPr>
          <w:rFonts w:ascii="宋体" w:hAnsi="宋体" w:hint="eastAsia"/>
          <w:b/>
          <w:sz w:val="24"/>
          <w:szCs w:val="24"/>
        </w:rPr>
        <w:t>.现场踏勘：</w:t>
      </w:r>
      <w:r w:rsidR="00A45F11">
        <w:rPr>
          <w:rFonts w:ascii="宋体" w:hAnsi="宋体"/>
          <w:sz w:val="24"/>
          <w:szCs w:val="24"/>
        </w:rPr>
        <w:t>本项目</w:t>
      </w:r>
      <w:r w:rsidR="00A45F11">
        <w:rPr>
          <w:rFonts w:ascii="宋体" w:hAnsi="宋体" w:hint="eastAsia"/>
          <w:sz w:val="24"/>
          <w:szCs w:val="24"/>
        </w:rPr>
        <w:t>不</w:t>
      </w:r>
      <w:r w:rsidR="00A45F11">
        <w:rPr>
          <w:rFonts w:ascii="宋体" w:hAnsi="宋体"/>
          <w:sz w:val="24"/>
          <w:szCs w:val="24"/>
        </w:rPr>
        <w:t>组织集中踏勘，</w:t>
      </w:r>
      <w:r w:rsidR="00A45F11">
        <w:rPr>
          <w:rFonts w:ascii="宋体" w:hAnsi="宋体" w:hint="eastAsia"/>
          <w:sz w:val="24"/>
          <w:szCs w:val="24"/>
        </w:rPr>
        <w:t>请</w:t>
      </w:r>
      <w:r w:rsidR="00F500F5">
        <w:rPr>
          <w:rFonts w:ascii="宋体" w:hAnsi="宋体" w:hint="eastAsia"/>
          <w:sz w:val="24"/>
          <w:szCs w:val="24"/>
        </w:rPr>
        <w:t>报价人</w:t>
      </w:r>
      <w:r w:rsidR="00A45F11">
        <w:rPr>
          <w:rFonts w:ascii="宋体" w:hAnsi="宋体" w:hint="eastAsia"/>
          <w:sz w:val="24"/>
          <w:szCs w:val="24"/>
        </w:rPr>
        <w:t>及时与</w:t>
      </w:r>
      <w:r w:rsidR="00F500F5">
        <w:rPr>
          <w:rFonts w:ascii="宋体" w:hAnsi="宋体" w:hint="eastAsia"/>
          <w:sz w:val="24"/>
          <w:szCs w:val="24"/>
        </w:rPr>
        <w:t>采购</w:t>
      </w:r>
      <w:r w:rsidR="00C844FE">
        <w:rPr>
          <w:rFonts w:ascii="宋体" w:hAnsi="宋体" w:hint="eastAsia"/>
          <w:sz w:val="24"/>
          <w:szCs w:val="24"/>
        </w:rPr>
        <w:t>人指定</w:t>
      </w:r>
      <w:r w:rsidR="00A45F11">
        <w:rPr>
          <w:rFonts w:ascii="宋体" w:hAnsi="宋体" w:hint="eastAsia"/>
          <w:sz w:val="24"/>
          <w:szCs w:val="24"/>
        </w:rPr>
        <w:t>联系人取得联系，</w:t>
      </w:r>
      <w:r w:rsidR="00F500F5">
        <w:rPr>
          <w:rFonts w:ascii="宋体" w:hAnsi="宋体" w:hint="eastAsia"/>
          <w:sz w:val="24"/>
          <w:szCs w:val="24"/>
        </w:rPr>
        <w:t>报价人</w:t>
      </w:r>
      <w:r w:rsidR="00A45F11">
        <w:rPr>
          <w:rFonts w:ascii="宋体" w:hAnsi="宋体" w:hint="eastAsia"/>
          <w:sz w:val="24"/>
          <w:szCs w:val="24"/>
        </w:rPr>
        <w:t>可自行组织。</w:t>
      </w:r>
    </w:p>
    <w:p w:rsidR="00DA321E" w:rsidRDefault="003F3B1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6</w:t>
      </w:r>
      <w:r w:rsidR="00A45F11">
        <w:rPr>
          <w:rFonts w:ascii="宋体" w:hAnsi="宋体" w:hint="eastAsia"/>
          <w:b/>
          <w:sz w:val="24"/>
          <w:szCs w:val="24"/>
        </w:rPr>
        <w:t>.投标截止时间和开标时间：</w:t>
      </w:r>
      <w:r w:rsidR="00316C3D">
        <w:rPr>
          <w:rFonts w:ascii="宋体" w:hAnsi="宋体" w:hint="eastAsia"/>
          <w:sz w:val="24"/>
          <w:szCs w:val="24"/>
        </w:rPr>
        <w:t xml:space="preserve"> </w:t>
      </w:r>
      <w:r w:rsidR="00A45F11">
        <w:rPr>
          <w:rFonts w:ascii="宋体" w:hAnsi="宋体" w:hint="eastAsia"/>
          <w:sz w:val="24"/>
          <w:szCs w:val="24"/>
        </w:rPr>
        <w:t>20</w:t>
      </w:r>
      <w:r w:rsidR="002C2AE0">
        <w:rPr>
          <w:rFonts w:ascii="宋体" w:hAnsi="宋体" w:hint="eastAsia"/>
          <w:sz w:val="24"/>
          <w:szCs w:val="24"/>
        </w:rPr>
        <w:t>2</w:t>
      </w:r>
      <w:r w:rsidR="009A730F">
        <w:rPr>
          <w:rFonts w:ascii="宋体" w:hAnsi="宋体" w:hint="eastAsia"/>
          <w:sz w:val="24"/>
          <w:szCs w:val="24"/>
        </w:rPr>
        <w:t>1</w:t>
      </w:r>
      <w:r w:rsidR="00A45F11">
        <w:rPr>
          <w:rFonts w:ascii="宋体" w:hAnsi="宋体"/>
          <w:sz w:val="24"/>
          <w:szCs w:val="24"/>
        </w:rPr>
        <w:t>年</w:t>
      </w:r>
      <w:r w:rsidR="009A730F">
        <w:rPr>
          <w:rFonts w:ascii="宋体" w:hAnsi="宋体" w:hint="eastAsia"/>
          <w:sz w:val="24"/>
          <w:szCs w:val="24"/>
          <w:u w:val="single"/>
        </w:rPr>
        <w:t>1</w:t>
      </w:r>
      <w:r w:rsidR="00A45F11">
        <w:rPr>
          <w:rFonts w:ascii="宋体" w:hAnsi="宋体"/>
          <w:sz w:val="24"/>
          <w:szCs w:val="24"/>
        </w:rPr>
        <w:t>月</w:t>
      </w:r>
      <w:r w:rsidR="009A730F">
        <w:rPr>
          <w:rFonts w:ascii="宋体" w:hAnsi="宋体" w:hint="eastAsia"/>
          <w:sz w:val="24"/>
          <w:szCs w:val="24"/>
          <w:u w:val="single"/>
        </w:rPr>
        <w:t>6</w:t>
      </w:r>
      <w:r w:rsidR="002D753A">
        <w:rPr>
          <w:rFonts w:ascii="宋体" w:hAnsi="宋体"/>
          <w:sz w:val="24"/>
          <w:szCs w:val="24"/>
        </w:rPr>
        <w:t>日</w:t>
      </w:r>
      <w:r w:rsidR="002D753A" w:rsidRPr="008E7888">
        <w:rPr>
          <w:rFonts w:ascii="宋体" w:hAnsi="宋体" w:hint="eastAsia"/>
          <w:sz w:val="24"/>
          <w:szCs w:val="24"/>
        </w:rPr>
        <w:t>1</w:t>
      </w:r>
      <w:r w:rsidR="009A730F">
        <w:rPr>
          <w:rFonts w:ascii="宋体" w:hAnsi="宋体" w:hint="eastAsia"/>
          <w:sz w:val="24"/>
          <w:szCs w:val="24"/>
        </w:rPr>
        <w:t>0</w:t>
      </w:r>
      <w:r w:rsidR="00A45F11" w:rsidRPr="008E7888">
        <w:rPr>
          <w:rFonts w:ascii="宋体" w:hAnsi="宋体" w:hint="eastAsia"/>
          <w:sz w:val="24"/>
          <w:szCs w:val="24"/>
        </w:rPr>
        <w:t>:</w:t>
      </w:r>
      <w:r w:rsidR="00A45F11" w:rsidRPr="008E7888">
        <w:rPr>
          <w:rFonts w:ascii="宋体" w:hAnsi="宋体"/>
          <w:sz w:val="24"/>
          <w:szCs w:val="24"/>
        </w:rPr>
        <w:t>00</w:t>
      </w:r>
      <w:r w:rsidR="00A45F11">
        <w:rPr>
          <w:rFonts w:ascii="宋体" w:hAnsi="宋体"/>
          <w:sz w:val="24"/>
          <w:szCs w:val="24"/>
        </w:rPr>
        <w:t>（北京时间）</w:t>
      </w:r>
      <w:r w:rsidR="00EB5496">
        <w:rPr>
          <w:rFonts w:ascii="宋体" w:hAnsi="宋体" w:hint="eastAsia"/>
          <w:sz w:val="24"/>
          <w:szCs w:val="24"/>
        </w:rPr>
        <w:t>报价截止，202</w:t>
      </w:r>
      <w:r w:rsidR="009A730F">
        <w:rPr>
          <w:rFonts w:ascii="宋体" w:hAnsi="宋体" w:hint="eastAsia"/>
          <w:sz w:val="24"/>
          <w:szCs w:val="24"/>
        </w:rPr>
        <w:t>1</w:t>
      </w:r>
      <w:r w:rsidR="00EB5496">
        <w:rPr>
          <w:rFonts w:ascii="宋体" w:hAnsi="宋体"/>
          <w:sz w:val="24"/>
          <w:szCs w:val="24"/>
        </w:rPr>
        <w:t>年</w:t>
      </w:r>
      <w:r w:rsidR="009A730F">
        <w:rPr>
          <w:rFonts w:ascii="宋体" w:hAnsi="宋体" w:hint="eastAsia"/>
          <w:sz w:val="24"/>
          <w:szCs w:val="24"/>
          <w:u w:val="single"/>
        </w:rPr>
        <w:t>1</w:t>
      </w:r>
      <w:r w:rsidR="00EB5496">
        <w:rPr>
          <w:rFonts w:ascii="宋体" w:hAnsi="宋体"/>
          <w:sz w:val="24"/>
          <w:szCs w:val="24"/>
        </w:rPr>
        <w:t>月</w:t>
      </w:r>
      <w:r w:rsidR="009A730F">
        <w:rPr>
          <w:rFonts w:ascii="宋体" w:hAnsi="宋体" w:hint="eastAsia"/>
          <w:sz w:val="24"/>
          <w:szCs w:val="24"/>
          <w:u w:val="single"/>
        </w:rPr>
        <w:t>6</w:t>
      </w:r>
      <w:r w:rsidR="00EB5496">
        <w:rPr>
          <w:rFonts w:ascii="宋体" w:hAnsi="宋体"/>
          <w:sz w:val="24"/>
          <w:szCs w:val="24"/>
        </w:rPr>
        <w:t>日</w:t>
      </w:r>
      <w:r w:rsidR="00F844D0">
        <w:rPr>
          <w:rFonts w:ascii="宋体" w:hAnsi="宋体" w:hint="eastAsia"/>
          <w:sz w:val="24"/>
          <w:szCs w:val="24"/>
        </w:rPr>
        <w:t>1</w:t>
      </w:r>
      <w:r w:rsidR="009A730F">
        <w:rPr>
          <w:rFonts w:ascii="宋体" w:hAnsi="宋体" w:hint="eastAsia"/>
          <w:sz w:val="24"/>
          <w:szCs w:val="24"/>
        </w:rPr>
        <w:t>0</w:t>
      </w:r>
      <w:r w:rsidR="00EB5496" w:rsidRPr="008E7888">
        <w:rPr>
          <w:rFonts w:ascii="宋体" w:hAnsi="宋体" w:hint="eastAsia"/>
          <w:sz w:val="24"/>
          <w:szCs w:val="24"/>
        </w:rPr>
        <w:t>:</w:t>
      </w:r>
      <w:r w:rsidR="00EB5496" w:rsidRPr="008E7888">
        <w:rPr>
          <w:rFonts w:ascii="宋体" w:hAnsi="宋体"/>
          <w:sz w:val="24"/>
          <w:szCs w:val="24"/>
        </w:rPr>
        <w:t>00</w:t>
      </w:r>
      <w:r w:rsidR="00EB5496">
        <w:rPr>
          <w:rFonts w:ascii="宋体" w:hAnsi="宋体"/>
          <w:sz w:val="24"/>
          <w:szCs w:val="24"/>
        </w:rPr>
        <w:t>（北京时间）</w:t>
      </w:r>
      <w:r w:rsidR="00EB5496">
        <w:rPr>
          <w:rFonts w:ascii="宋体" w:hAnsi="宋体" w:hint="eastAsia"/>
          <w:sz w:val="24"/>
          <w:szCs w:val="24"/>
        </w:rPr>
        <w:t>开始网上开标</w:t>
      </w:r>
      <w:r w:rsidR="0089185B">
        <w:rPr>
          <w:rFonts w:ascii="宋体" w:hAnsi="宋体" w:hint="eastAsia"/>
          <w:sz w:val="24"/>
          <w:szCs w:val="24"/>
        </w:rPr>
        <w:t>、谈判</w:t>
      </w:r>
      <w:r w:rsidR="00EB5496">
        <w:rPr>
          <w:rFonts w:ascii="宋体" w:hAnsi="宋体" w:hint="eastAsia"/>
          <w:sz w:val="24"/>
          <w:szCs w:val="24"/>
        </w:rPr>
        <w:t>，开标后视报价情况采购人会组织至少一轮在线谈判，需报价人届时准时登录中粮糖业EPS网站进行在线谈判</w:t>
      </w:r>
      <w:r w:rsidR="00A45F11">
        <w:rPr>
          <w:rFonts w:ascii="宋体" w:hAnsi="宋体"/>
          <w:sz w:val="24"/>
          <w:szCs w:val="24"/>
        </w:rPr>
        <w:t>。</w:t>
      </w:r>
    </w:p>
    <w:p w:rsidR="00DA321E" w:rsidRDefault="003F3B1D">
      <w:pPr>
        <w:tabs>
          <w:tab w:val="left" w:pos="378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7</w:t>
      </w:r>
      <w:r w:rsidR="00A45F11">
        <w:rPr>
          <w:rFonts w:ascii="宋体" w:hAnsi="宋体" w:hint="eastAsia"/>
          <w:b/>
          <w:sz w:val="24"/>
          <w:szCs w:val="24"/>
        </w:rPr>
        <w:t>.开标地点：</w:t>
      </w:r>
      <w:r w:rsidR="007F5FF9" w:rsidRPr="00CE0AEC">
        <w:rPr>
          <w:rFonts w:ascii="宋体" w:hAnsi="宋体" w:hint="eastAsia"/>
          <w:sz w:val="24"/>
          <w:szCs w:val="24"/>
        </w:rPr>
        <w:t>本项目采用在中粮EPS采购系统网上</w:t>
      </w:r>
      <w:r w:rsidR="00EB5496">
        <w:rPr>
          <w:rFonts w:ascii="宋体" w:hAnsi="宋体" w:hint="eastAsia"/>
          <w:sz w:val="24"/>
          <w:szCs w:val="24"/>
        </w:rPr>
        <w:t>采购</w:t>
      </w:r>
      <w:r w:rsidR="007F5FF9" w:rsidRPr="00CE0AEC">
        <w:rPr>
          <w:rFonts w:ascii="宋体" w:hAnsi="宋体" w:hint="eastAsia"/>
          <w:sz w:val="24"/>
          <w:szCs w:val="24"/>
        </w:rPr>
        <w:t>方式进行，</w:t>
      </w:r>
      <w:r w:rsidR="00EB5496">
        <w:rPr>
          <w:rFonts w:ascii="宋体" w:hAnsi="宋体" w:hint="eastAsia"/>
          <w:sz w:val="24"/>
          <w:szCs w:val="24"/>
        </w:rPr>
        <w:t>报价</w:t>
      </w:r>
      <w:r w:rsidR="007F5FF9" w:rsidRPr="00CE0AEC">
        <w:rPr>
          <w:rFonts w:ascii="宋体" w:hAnsi="宋体" w:hint="eastAsia"/>
          <w:sz w:val="24"/>
          <w:szCs w:val="24"/>
        </w:rPr>
        <w:t>文件（含商务文件、技术文件）</w:t>
      </w:r>
      <w:r w:rsidR="00F511EB">
        <w:rPr>
          <w:rFonts w:ascii="宋体" w:hAnsi="宋体" w:hint="eastAsia"/>
          <w:sz w:val="24"/>
          <w:szCs w:val="24"/>
        </w:rPr>
        <w:t>如有</w:t>
      </w:r>
      <w:r w:rsidR="007F5FF9" w:rsidRPr="00CE0AEC">
        <w:rPr>
          <w:rFonts w:ascii="宋体" w:hAnsi="宋体" w:hint="eastAsia"/>
          <w:sz w:val="24"/>
          <w:szCs w:val="24"/>
        </w:rPr>
        <w:t>均须在网站上提交，开标、评标、发布中标通知书等均在网站进行</w:t>
      </w:r>
      <w:r w:rsidR="002D753A" w:rsidRPr="00CE0AEC">
        <w:rPr>
          <w:rFonts w:ascii="宋体" w:hAnsi="宋体" w:hint="eastAsia"/>
          <w:sz w:val="24"/>
          <w:szCs w:val="24"/>
        </w:rPr>
        <w:t>。</w:t>
      </w:r>
    </w:p>
    <w:p w:rsidR="003F3B1D" w:rsidRDefault="003F3B1D">
      <w:pPr>
        <w:tabs>
          <w:tab w:val="left" w:pos="378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8．</w:t>
      </w:r>
      <w:r w:rsidR="00EB5496">
        <w:rPr>
          <w:rFonts w:ascii="宋体" w:hAnsi="宋体" w:hint="eastAsia"/>
          <w:b/>
          <w:sz w:val="24"/>
          <w:szCs w:val="24"/>
        </w:rPr>
        <w:t>报价</w:t>
      </w:r>
      <w:r>
        <w:rPr>
          <w:rFonts w:ascii="宋体" w:hAnsi="宋体" w:hint="eastAsia"/>
          <w:b/>
          <w:sz w:val="24"/>
          <w:szCs w:val="24"/>
        </w:rPr>
        <w:t>要求：</w:t>
      </w:r>
      <w:r w:rsidR="009C74BE">
        <w:rPr>
          <w:rFonts w:ascii="宋体" w:hAnsi="宋体" w:hint="eastAsia"/>
          <w:b/>
          <w:sz w:val="24"/>
          <w:szCs w:val="24"/>
        </w:rPr>
        <w:t>报价中需</w:t>
      </w:r>
      <w:r w:rsidR="00AA4EBC">
        <w:rPr>
          <w:rFonts w:ascii="宋体" w:hAnsi="宋体" w:hint="eastAsia"/>
          <w:b/>
          <w:sz w:val="24"/>
          <w:szCs w:val="24"/>
        </w:rPr>
        <w:t>包交通费、人员食宿、药品器械等安全保管运输等费用、安全警示标识费用等</w:t>
      </w:r>
      <w:r w:rsidR="00206DC7">
        <w:rPr>
          <w:rFonts w:ascii="宋体" w:hAnsi="宋体" w:hint="eastAsia"/>
          <w:b/>
          <w:sz w:val="24"/>
          <w:szCs w:val="24"/>
        </w:rPr>
        <w:t>，报价人需根据自身实际情况选择合适的税率</w:t>
      </w:r>
      <w:r w:rsidR="0082460E">
        <w:rPr>
          <w:rFonts w:ascii="宋体" w:hAnsi="宋体" w:hint="eastAsia"/>
          <w:b/>
          <w:sz w:val="24"/>
          <w:szCs w:val="24"/>
        </w:rPr>
        <w:t>。</w:t>
      </w:r>
    </w:p>
    <w:p w:rsidR="00E839EF" w:rsidRDefault="00425F66" w:rsidP="00AA4EBC">
      <w:pPr>
        <w:tabs>
          <w:tab w:val="left" w:pos="3780"/>
        </w:tabs>
        <w:spacing w:line="36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9．</w:t>
      </w:r>
      <w:r w:rsidR="009C74BE">
        <w:rPr>
          <w:rFonts w:ascii="宋体" w:hAnsi="宋体" w:hint="eastAsia"/>
          <w:b/>
          <w:sz w:val="24"/>
          <w:szCs w:val="24"/>
        </w:rPr>
        <w:t>质量</w:t>
      </w:r>
      <w:r>
        <w:rPr>
          <w:rFonts w:ascii="宋体" w:hAnsi="宋体" w:hint="eastAsia"/>
          <w:b/>
          <w:sz w:val="24"/>
          <w:szCs w:val="24"/>
        </w:rPr>
        <w:t>要求：</w:t>
      </w:r>
    </w:p>
    <w:p w:rsidR="00425F66" w:rsidRDefault="00E839EF" w:rsidP="00E839EF">
      <w:pPr>
        <w:tabs>
          <w:tab w:val="left" w:pos="3780"/>
        </w:tabs>
        <w:spacing w:line="360" w:lineRule="auto"/>
        <w:ind w:firstLineChars="235" w:firstLine="566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1）</w:t>
      </w:r>
      <w:r w:rsidR="00AA4EBC">
        <w:rPr>
          <w:rFonts w:ascii="宋体" w:hAnsi="宋体" w:hint="eastAsia"/>
          <w:b/>
          <w:sz w:val="24"/>
          <w:szCs w:val="24"/>
        </w:rPr>
        <w:t>、报价人需提供符合采购人工厂实际情况的虫鼠害分析报告、防治计划或方案（方案需有详细的分类报价及药品、措施清单），每月需提供本月的防治工作小结与有害生物趋势报告、下月工作计划。</w:t>
      </w:r>
    </w:p>
    <w:p w:rsidR="00AA4EBC" w:rsidRDefault="00AA4EBC" w:rsidP="00E839EF">
      <w:pPr>
        <w:tabs>
          <w:tab w:val="left" w:pos="3780"/>
        </w:tabs>
        <w:spacing w:line="360" w:lineRule="auto"/>
        <w:ind w:firstLineChars="235" w:firstLine="566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</w:t>
      </w:r>
      <w:r w:rsidR="00E839EF">
        <w:rPr>
          <w:rFonts w:ascii="宋体" w:hAnsi="宋体" w:hint="eastAsia"/>
          <w:b/>
          <w:sz w:val="24"/>
          <w:szCs w:val="24"/>
        </w:rPr>
        <w:t>）</w:t>
      </w:r>
      <w:r>
        <w:rPr>
          <w:rFonts w:ascii="宋体" w:hAnsi="宋体" w:hint="eastAsia"/>
          <w:b/>
          <w:sz w:val="24"/>
          <w:szCs w:val="24"/>
        </w:rPr>
        <w:t>、签订合同在提供服务前，报价人需提供药品及措施的安全数据、农药登记证、药品清单及使用方法、解毒方法、急救方法等。</w:t>
      </w:r>
    </w:p>
    <w:p w:rsidR="00AA4EBC" w:rsidRDefault="00AA4EBC" w:rsidP="00E839EF">
      <w:pPr>
        <w:tabs>
          <w:tab w:val="left" w:pos="3780"/>
        </w:tabs>
        <w:spacing w:line="360" w:lineRule="auto"/>
        <w:ind w:firstLineChars="235" w:firstLine="566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3</w:t>
      </w:r>
      <w:r w:rsidR="00E839EF">
        <w:rPr>
          <w:rFonts w:ascii="宋体" w:hAnsi="宋体" w:hint="eastAsia"/>
          <w:b/>
          <w:sz w:val="24"/>
          <w:szCs w:val="24"/>
        </w:rPr>
        <w:t>）</w:t>
      </w:r>
      <w:r>
        <w:rPr>
          <w:rFonts w:ascii="宋体" w:hAnsi="宋体" w:hint="eastAsia"/>
          <w:b/>
          <w:sz w:val="24"/>
          <w:szCs w:val="24"/>
        </w:rPr>
        <w:t>、7-9月以防虫</w:t>
      </w:r>
      <w:r w:rsidR="009437F9">
        <w:rPr>
          <w:rFonts w:ascii="宋体" w:hAnsi="宋体" w:hint="eastAsia"/>
          <w:b/>
          <w:sz w:val="24"/>
          <w:szCs w:val="24"/>
        </w:rPr>
        <w:t>、驱鸟</w:t>
      </w:r>
      <w:r>
        <w:rPr>
          <w:rFonts w:ascii="宋体" w:hAnsi="宋体" w:hint="eastAsia"/>
          <w:b/>
          <w:sz w:val="24"/>
          <w:szCs w:val="24"/>
        </w:rPr>
        <w:t>为主，服务次数至少3次，10-12月以防鼠害为主，根据采购人客户审核等需要，报价人需积极配合增加额外服务次数，不再单独计费。</w:t>
      </w:r>
    </w:p>
    <w:p w:rsidR="00AA4EBC" w:rsidRDefault="00AA4EBC" w:rsidP="00E839EF">
      <w:pPr>
        <w:tabs>
          <w:tab w:val="left" w:pos="3780"/>
        </w:tabs>
        <w:spacing w:line="360" w:lineRule="auto"/>
        <w:ind w:firstLineChars="235" w:firstLine="566"/>
        <w:rPr>
          <w:rFonts w:ascii="宋体" w:hAnsi="宋体"/>
          <w:b/>
          <w:sz w:val="24"/>
          <w:szCs w:val="24"/>
        </w:rPr>
      </w:pPr>
      <w:r w:rsidRPr="009437F9">
        <w:rPr>
          <w:rFonts w:ascii="宋体" w:hAnsi="宋体" w:hint="eastAsia"/>
          <w:b/>
          <w:sz w:val="24"/>
          <w:szCs w:val="24"/>
        </w:rPr>
        <w:t>4</w:t>
      </w:r>
      <w:r w:rsidR="00E839EF">
        <w:rPr>
          <w:rFonts w:ascii="宋体" w:hAnsi="宋体" w:hint="eastAsia"/>
          <w:b/>
          <w:sz w:val="24"/>
          <w:szCs w:val="24"/>
        </w:rPr>
        <w:t>）</w:t>
      </w:r>
      <w:r w:rsidRPr="009437F9">
        <w:rPr>
          <w:rFonts w:ascii="宋体" w:hAnsi="宋体" w:hint="eastAsia"/>
          <w:b/>
          <w:sz w:val="24"/>
          <w:szCs w:val="24"/>
        </w:rPr>
        <w:t>、</w:t>
      </w:r>
      <w:r w:rsidR="009437F9" w:rsidRPr="009437F9">
        <w:rPr>
          <w:rFonts w:ascii="宋体" w:hAnsi="宋体" w:hint="eastAsia"/>
          <w:b/>
          <w:sz w:val="24"/>
          <w:szCs w:val="24"/>
        </w:rPr>
        <w:t>乙方在作业期间，应保证甲、乙双方工作人员的人身安全，乙方在使用消杀药品及工作不当，造成甲方人员</w:t>
      </w:r>
      <w:r w:rsidR="009437F9">
        <w:rPr>
          <w:rFonts w:ascii="宋体" w:hAnsi="宋体" w:hint="eastAsia"/>
          <w:b/>
          <w:sz w:val="24"/>
          <w:szCs w:val="24"/>
        </w:rPr>
        <w:t>或第三方人员</w:t>
      </w:r>
      <w:r w:rsidR="009437F9" w:rsidRPr="009437F9">
        <w:rPr>
          <w:rFonts w:ascii="宋体" w:hAnsi="宋体" w:hint="eastAsia"/>
          <w:b/>
          <w:sz w:val="24"/>
          <w:szCs w:val="24"/>
        </w:rPr>
        <w:t>伤亡，乙方承担全部责任，乙方在服务期间应按照甲方要求签订相关安全协议书，遵守甲方工厂厂内安全管理制度与现场管理要求</w:t>
      </w:r>
      <w:r w:rsidR="009437F9">
        <w:rPr>
          <w:rFonts w:ascii="宋体" w:hAnsi="宋体" w:hint="eastAsia"/>
          <w:b/>
          <w:sz w:val="24"/>
          <w:szCs w:val="24"/>
        </w:rPr>
        <w:t>。</w:t>
      </w:r>
    </w:p>
    <w:p w:rsidR="009437F9" w:rsidRDefault="009437F9" w:rsidP="00E839EF">
      <w:pPr>
        <w:tabs>
          <w:tab w:val="left" w:pos="3780"/>
        </w:tabs>
        <w:spacing w:line="360" w:lineRule="auto"/>
        <w:ind w:firstLineChars="235" w:firstLine="566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5</w:t>
      </w:r>
      <w:r w:rsidR="00E839EF">
        <w:rPr>
          <w:rFonts w:ascii="宋体" w:hAnsi="宋体" w:hint="eastAsia"/>
          <w:b/>
          <w:sz w:val="24"/>
          <w:szCs w:val="24"/>
        </w:rPr>
        <w:t>）</w:t>
      </w:r>
      <w:r>
        <w:rPr>
          <w:rFonts w:ascii="宋体" w:hAnsi="宋体" w:hint="eastAsia"/>
          <w:b/>
          <w:sz w:val="24"/>
          <w:szCs w:val="24"/>
        </w:rPr>
        <w:t>、报价人</w:t>
      </w:r>
      <w:r w:rsidRPr="009437F9">
        <w:rPr>
          <w:rFonts w:ascii="宋体" w:hAnsi="宋体" w:hint="eastAsia"/>
          <w:b/>
          <w:sz w:val="24"/>
          <w:szCs w:val="24"/>
        </w:rPr>
        <w:t>于本合同签定后向</w:t>
      </w:r>
      <w:r>
        <w:rPr>
          <w:rFonts w:ascii="宋体" w:hAnsi="宋体" w:hint="eastAsia"/>
          <w:b/>
          <w:sz w:val="24"/>
          <w:szCs w:val="24"/>
        </w:rPr>
        <w:t>采购人</w:t>
      </w:r>
      <w:r w:rsidRPr="009437F9">
        <w:rPr>
          <w:rFonts w:ascii="宋体" w:hAnsi="宋体" w:hint="eastAsia"/>
          <w:b/>
          <w:sz w:val="24"/>
          <w:szCs w:val="24"/>
        </w:rPr>
        <w:t>提交化学防治的药物安全资料，施工作业前向甲方提交化学防治的药物名称，得到甲方同意后方可工作，并确保对环境和人体无害。如因乙方提交药物不符合甲方要求造成工期延误的，由乙方承担责任，乙方应保证所提供药品在服务场所、期间不外流，不引起非相关人员或财物的损失，否则造成的损失与事故责任有乙方承担。</w:t>
      </w:r>
    </w:p>
    <w:p w:rsidR="009437F9" w:rsidRDefault="009437F9" w:rsidP="00E839EF">
      <w:pPr>
        <w:tabs>
          <w:tab w:val="left" w:pos="3780"/>
        </w:tabs>
        <w:spacing w:line="360" w:lineRule="auto"/>
        <w:ind w:firstLineChars="235" w:firstLine="566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6</w:t>
      </w:r>
      <w:r w:rsidR="00E839EF">
        <w:rPr>
          <w:rFonts w:ascii="宋体" w:hAnsi="宋体" w:hint="eastAsia"/>
          <w:b/>
          <w:sz w:val="24"/>
          <w:szCs w:val="24"/>
        </w:rPr>
        <w:t>）</w:t>
      </w:r>
      <w:r>
        <w:rPr>
          <w:rFonts w:ascii="宋体" w:hAnsi="宋体" w:hint="eastAsia"/>
          <w:b/>
          <w:sz w:val="24"/>
          <w:szCs w:val="24"/>
        </w:rPr>
        <w:t>、因报价人防治工作不到位，造成采购人产成品损失的，由报价人</w:t>
      </w:r>
      <w:r w:rsidR="00AB41E6">
        <w:rPr>
          <w:rFonts w:ascii="宋体" w:hAnsi="宋体" w:hint="eastAsia"/>
          <w:b/>
          <w:sz w:val="24"/>
          <w:szCs w:val="24"/>
        </w:rPr>
        <w:t>依法赔偿。</w:t>
      </w:r>
    </w:p>
    <w:p w:rsidR="00E839EF" w:rsidRPr="009437F9" w:rsidRDefault="00E839EF" w:rsidP="00E839EF">
      <w:pPr>
        <w:tabs>
          <w:tab w:val="left" w:pos="3780"/>
        </w:tabs>
        <w:spacing w:line="360" w:lineRule="auto"/>
        <w:ind w:firstLineChars="235" w:firstLine="566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7）、中标人每次作业后应如实填写有害生物防治记录（现场记录、工作记录），</w:t>
      </w:r>
      <w:r w:rsidR="003E2572">
        <w:rPr>
          <w:rFonts w:ascii="宋体" w:hAnsi="宋体" w:hint="eastAsia"/>
          <w:b/>
          <w:sz w:val="24"/>
          <w:szCs w:val="24"/>
        </w:rPr>
        <w:t>工作记录须包括每次服务内容、时间地点等，并经采购方相关人签字确认</w:t>
      </w:r>
    </w:p>
    <w:p w:rsidR="00DA321E" w:rsidRDefault="00600544" w:rsidP="007F5FF9">
      <w:pPr>
        <w:tabs>
          <w:tab w:val="left" w:pos="378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10</w:t>
      </w:r>
      <w:r w:rsidR="00A45F11">
        <w:rPr>
          <w:rFonts w:ascii="宋体" w:hAnsi="宋体" w:hint="eastAsia"/>
          <w:b/>
          <w:sz w:val="24"/>
          <w:szCs w:val="24"/>
        </w:rPr>
        <w:t>.</w:t>
      </w:r>
      <w:r w:rsidR="00B974AE">
        <w:rPr>
          <w:rFonts w:ascii="宋体" w:hAnsi="宋体" w:hint="eastAsia"/>
          <w:b/>
          <w:sz w:val="24"/>
          <w:szCs w:val="24"/>
        </w:rPr>
        <w:t>付款方式</w:t>
      </w:r>
      <w:r w:rsidR="00A45F11">
        <w:rPr>
          <w:rFonts w:ascii="宋体" w:hAnsi="宋体" w:hint="eastAsia"/>
          <w:b/>
          <w:sz w:val="24"/>
          <w:szCs w:val="24"/>
        </w:rPr>
        <w:t>：</w:t>
      </w:r>
    </w:p>
    <w:p w:rsidR="00B974AE" w:rsidRPr="00AB41E6" w:rsidRDefault="00AB41E6" w:rsidP="007F5FF9">
      <w:pPr>
        <w:tabs>
          <w:tab w:val="left" w:pos="3780"/>
        </w:tabs>
        <w:spacing w:line="360" w:lineRule="auto"/>
        <w:rPr>
          <w:rFonts w:ascii="宋体" w:hAnsi="宋体"/>
          <w:b/>
          <w:sz w:val="24"/>
          <w:szCs w:val="24"/>
        </w:rPr>
      </w:pPr>
      <w:r w:rsidRPr="00AB41E6">
        <w:rPr>
          <w:rFonts w:ascii="宋体" w:hAnsi="宋体" w:hint="eastAsia"/>
          <w:b/>
          <w:sz w:val="24"/>
          <w:szCs w:val="24"/>
        </w:rPr>
        <w:t>首次施工完成后付30%，合同签定之日起6个月后乙方按照合同执行无误甲方付40%，尾款于合同结束后经甲方验收合格后付清。乙方在第二次付款前必须开具全额增值税专用发票。</w:t>
      </w:r>
    </w:p>
    <w:p w:rsidR="00C96EF8" w:rsidRDefault="00425F66" w:rsidP="009A730F">
      <w:pPr>
        <w:tabs>
          <w:tab w:val="left" w:pos="3780"/>
        </w:tabs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</w:t>
      </w:r>
      <w:r w:rsidR="00600544">
        <w:rPr>
          <w:rFonts w:ascii="宋体" w:hAnsi="宋体" w:hint="eastAsia"/>
          <w:b/>
          <w:sz w:val="24"/>
          <w:szCs w:val="24"/>
        </w:rPr>
        <w:t>1</w:t>
      </w:r>
      <w:r w:rsidR="009256FB">
        <w:rPr>
          <w:rFonts w:ascii="宋体" w:hAnsi="宋体" w:hint="eastAsia"/>
          <w:b/>
          <w:sz w:val="24"/>
          <w:szCs w:val="24"/>
        </w:rPr>
        <w:t>．</w:t>
      </w:r>
      <w:r w:rsidR="003B4DBD">
        <w:rPr>
          <w:rFonts w:ascii="宋体" w:hAnsi="宋体" w:hint="eastAsia"/>
          <w:b/>
          <w:sz w:val="24"/>
          <w:szCs w:val="24"/>
        </w:rPr>
        <w:t>采购</w:t>
      </w:r>
      <w:r w:rsidR="009256FB">
        <w:rPr>
          <w:rFonts w:ascii="宋体" w:hAnsi="宋体" w:hint="eastAsia"/>
          <w:b/>
          <w:sz w:val="24"/>
          <w:szCs w:val="24"/>
        </w:rPr>
        <w:t>保证金与履约保证金：</w:t>
      </w:r>
      <w:r w:rsidR="001E4BF4">
        <w:rPr>
          <w:rFonts w:ascii="宋体" w:hAnsi="宋体" w:hint="eastAsia"/>
          <w:b/>
          <w:sz w:val="24"/>
          <w:szCs w:val="24"/>
        </w:rPr>
        <w:t>无</w:t>
      </w:r>
    </w:p>
    <w:p w:rsidR="00C96EF8" w:rsidRPr="00CE0AEC" w:rsidRDefault="00C96EF8" w:rsidP="009A730F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</w:t>
      </w:r>
      <w:r w:rsidR="00600544">
        <w:rPr>
          <w:rFonts w:ascii="宋体" w:hAnsi="宋体" w:hint="eastAsia"/>
          <w:b/>
          <w:sz w:val="24"/>
          <w:szCs w:val="24"/>
        </w:rPr>
        <w:t>2</w:t>
      </w:r>
      <w:r>
        <w:rPr>
          <w:rFonts w:ascii="宋体" w:hAnsi="宋体" w:hint="eastAsia"/>
          <w:b/>
          <w:sz w:val="24"/>
          <w:szCs w:val="24"/>
        </w:rPr>
        <w:t>．</w:t>
      </w:r>
      <w:r w:rsidRPr="00CE0AEC">
        <w:rPr>
          <w:rFonts w:ascii="宋体" w:hAnsi="宋体" w:hint="eastAsia"/>
          <w:b/>
          <w:sz w:val="24"/>
          <w:szCs w:val="24"/>
        </w:rPr>
        <w:t>违约责任：</w:t>
      </w:r>
      <w:r w:rsidR="00AB41E6" w:rsidRPr="00AB41E6">
        <w:rPr>
          <w:rFonts w:ascii="宋体" w:hAnsi="宋体" w:hint="eastAsia"/>
          <w:b/>
          <w:sz w:val="24"/>
          <w:szCs w:val="24"/>
        </w:rPr>
        <w:t>如果乙方提供除虫害服务一个月后，由于乙方服务质量问题，采取防虫措施不得力，导致甲方虫害密度达不到国家单位灭鼠、蚊标准的要求，造成政府、客户审核等相关检查不合格，乙方负责限期整改；若经整改后，仍不符合标准的，则处以当单年服务费用总额10%的违约金，并承担因此而造成的经济损失；若整改期限达到二个月以上仍不能符合标准的，甲方可以单方书面通知乙方终止本合同。由于终止合同所造成的乙方的任何损失，解除本合同并不妨碍甲方主张违约责任。</w:t>
      </w:r>
    </w:p>
    <w:p w:rsidR="00C96EF8" w:rsidRPr="00CE0AEC" w:rsidRDefault="00C96EF8" w:rsidP="009A730F">
      <w:pPr>
        <w:spacing w:line="360" w:lineRule="auto"/>
        <w:rPr>
          <w:rFonts w:ascii="宋体" w:hAnsi="宋体"/>
          <w:sz w:val="24"/>
          <w:szCs w:val="24"/>
        </w:rPr>
      </w:pPr>
      <w:r w:rsidRPr="00C96EF8">
        <w:rPr>
          <w:rFonts w:ascii="宋体" w:hAnsi="宋体" w:hint="eastAsia"/>
          <w:b/>
          <w:sz w:val="24"/>
          <w:szCs w:val="24"/>
        </w:rPr>
        <w:t>1</w:t>
      </w:r>
      <w:r w:rsidR="00600544">
        <w:rPr>
          <w:rFonts w:ascii="宋体" w:hAnsi="宋体" w:hint="eastAsia"/>
          <w:b/>
          <w:sz w:val="24"/>
          <w:szCs w:val="24"/>
        </w:rPr>
        <w:t>3</w:t>
      </w:r>
      <w:r w:rsidRPr="00C96EF8">
        <w:rPr>
          <w:rFonts w:ascii="宋体" w:hAnsi="宋体" w:hint="eastAsia"/>
          <w:b/>
          <w:sz w:val="24"/>
          <w:szCs w:val="24"/>
        </w:rPr>
        <w:t>.</w:t>
      </w:r>
      <w:r w:rsidRPr="00CE0AEC">
        <w:rPr>
          <w:rFonts w:ascii="宋体" w:hAnsi="宋体" w:hint="eastAsia"/>
          <w:b/>
          <w:sz w:val="24"/>
          <w:szCs w:val="24"/>
        </w:rPr>
        <w:t xml:space="preserve"> 合同争议的解决方式：</w:t>
      </w:r>
      <w:r w:rsidRPr="00CE0AEC">
        <w:rPr>
          <w:rFonts w:ascii="宋体" w:hAnsi="宋体" w:hint="eastAsia"/>
          <w:sz w:val="24"/>
          <w:szCs w:val="24"/>
        </w:rPr>
        <w:t>本合同在执行过程中发生的争议，由双方当事人协商解决；也可由当地工商行政管理部门调解；协商或调解不成的，依法向</w:t>
      </w:r>
      <w:r w:rsidR="003B4DBD">
        <w:rPr>
          <w:rFonts w:ascii="宋体" w:hAnsi="宋体" w:hint="eastAsia"/>
          <w:sz w:val="24"/>
          <w:szCs w:val="24"/>
        </w:rPr>
        <w:t>采购人</w:t>
      </w:r>
      <w:r w:rsidRPr="00CE0AEC">
        <w:rPr>
          <w:rFonts w:ascii="宋体" w:hAnsi="宋体" w:hint="eastAsia"/>
          <w:sz w:val="24"/>
          <w:szCs w:val="24"/>
        </w:rPr>
        <w:t>所在地人民法院起诉，败诉方承担相应的律师费、交通费等。</w:t>
      </w:r>
    </w:p>
    <w:p w:rsidR="00C844FE" w:rsidRPr="00CE0AEC" w:rsidRDefault="00C844FE" w:rsidP="00C96EF8">
      <w:pPr>
        <w:spacing w:line="360" w:lineRule="auto"/>
        <w:rPr>
          <w:rFonts w:ascii="宋体" w:hAnsi="宋体"/>
          <w:b/>
          <w:sz w:val="24"/>
          <w:szCs w:val="24"/>
        </w:rPr>
      </w:pPr>
      <w:r w:rsidRPr="00CE0AEC">
        <w:rPr>
          <w:rFonts w:ascii="宋体" w:hAnsi="宋体" w:hint="eastAsia"/>
          <w:b/>
          <w:sz w:val="24"/>
          <w:szCs w:val="24"/>
        </w:rPr>
        <w:t>1</w:t>
      </w:r>
      <w:r w:rsidR="001121EA">
        <w:rPr>
          <w:rFonts w:ascii="宋体" w:hAnsi="宋体" w:hint="eastAsia"/>
          <w:b/>
          <w:sz w:val="24"/>
          <w:szCs w:val="24"/>
        </w:rPr>
        <w:t>4</w:t>
      </w:r>
      <w:r w:rsidRPr="00CE0AEC">
        <w:rPr>
          <w:rFonts w:ascii="宋体" w:hAnsi="宋体" w:hint="eastAsia"/>
          <w:b/>
          <w:sz w:val="24"/>
          <w:szCs w:val="24"/>
        </w:rPr>
        <w:t>、</w:t>
      </w:r>
      <w:r w:rsidRPr="00CE0AEC">
        <w:rPr>
          <w:rFonts w:ascii="宋体" w:hAnsi="宋体" w:hint="eastAsia"/>
          <w:sz w:val="24"/>
          <w:szCs w:val="24"/>
        </w:rPr>
        <w:t>本次</w:t>
      </w:r>
      <w:r w:rsidR="00E839EF">
        <w:rPr>
          <w:rFonts w:ascii="宋体" w:hAnsi="宋体" w:hint="eastAsia"/>
          <w:sz w:val="24"/>
          <w:szCs w:val="24"/>
        </w:rPr>
        <w:t>采购</w:t>
      </w:r>
      <w:r w:rsidRPr="00CE0AEC">
        <w:rPr>
          <w:rFonts w:ascii="宋体" w:hAnsi="宋体" w:hint="eastAsia"/>
          <w:sz w:val="24"/>
          <w:szCs w:val="24"/>
        </w:rPr>
        <w:t>采用</w:t>
      </w:r>
      <w:r w:rsidR="00206DC7" w:rsidRPr="00206DC7">
        <w:rPr>
          <w:rFonts w:ascii="宋体" w:hAnsi="宋体" w:hint="eastAsia"/>
          <w:b/>
          <w:sz w:val="32"/>
          <w:szCs w:val="32"/>
        </w:rPr>
        <w:t>除税后报价</w:t>
      </w:r>
      <w:r w:rsidR="0089185B" w:rsidRPr="00206DC7">
        <w:rPr>
          <w:rFonts w:ascii="宋体" w:hAnsi="宋体" w:hint="eastAsia"/>
          <w:b/>
          <w:sz w:val="32"/>
          <w:szCs w:val="32"/>
        </w:rPr>
        <w:t>总价</w:t>
      </w:r>
      <w:r w:rsidR="0089185B">
        <w:rPr>
          <w:rFonts w:ascii="宋体" w:hAnsi="宋体" w:hint="eastAsia"/>
          <w:sz w:val="24"/>
          <w:szCs w:val="24"/>
        </w:rPr>
        <w:t>最低</w:t>
      </w:r>
      <w:r w:rsidR="00E839EF">
        <w:rPr>
          <w:rFonts w:ascii="宋体" w:hAnsi="宋体" w:hint="eastAsia"/>
          <w:sz w:val="24"/>
          <w:szCs w:val="24"/>
        </w:rPr>
        <w:t>者</w:t>
      </w:r>
      <w:r w:rsidR="0089185B">
        <w:rPr>
          <w:rFonts w:ascii="宋体" w:hAnsi="宋体" w:hint="eastAsia"/>
          <w:sz w:val="24"/>
          <w:szCs w:val="24"/>
        </w:rPr>
        <w:t>中标</w:t>
      </w:r>
      <w:r w:rsidRPr="00CE0AEC">
        <w:rPr>
          <w:rFonts w:ascii="宋体" w:hAnsi="宋体" w:hint="eastAsia"/>
          <w:sz w:val="24"/>
          <w:szCs w:val="24"/>
        </w:rPr>
        <w:t>，</w:t>
      </w:r>
      <w:r w:rsidR="0089185B">
        <w:rPr>
          <w:rFonts w:ascii="宋体" w:hAnsi="宋体" w:hint="eastAsia"/>
          <w:sz w:val="24"/>
          <w:szCs w:val="24"/>
        </w:rPr>
        <w:t>总价最低</w:t>
      </w:r>
      <w:r w:rsidRPr="00CE0AEC">
        <w:rPr>
          <w:rFonts w:ascii="宋体" w:hAnsi="宋体" w:hint="eastAsia"/>
          <w:sz w:val="24"/>
          <w:szCs w:val="24"/>
        </w:rPr>
        <w:t>者</w:t>
      </w:r>
      <w:r w:rsidR="00EF0924" w:rsidRPr="00CE0AEC">
        <w:rPr>
          <w:rFonts w:ascii="宋体" w:hAnsi="宋体" w:hint="eastAsia"/>
          <w:sz w:val="24"/>
          <w:szCs w:val="24"/>
        </w:rPr>
        <w:t>为第一</w:t>
      </w:r>
      <w:r w:rsidRPr="00CE0AEC">
        <w:rPr>
          <w:rFonts w:ascii="宋体" w:hAnsi="宋体" w:hint="eastAsia"/>
          <w:sz w:val="24"/>
          <w:szCs w:val="24"/>
        </w:rPr>
        <w:t>中标</w:t>
      </w:r>
      <w:r w:rsidR="00EF0924" w:rsidRPr="00CE0AEC">
        <w:rPr>
          <w:rFonts w:ascii="宋体" w:hAnsi="宋体" w:hint="eastAsia"/>
          <w:sz w:val="24"/>
          <w:szCs w:val="24"/>
        </w:rPr>
        <w:t>人，其余</w:t>
      </w:r>
      <w:r w:rsidR="00F500F5">
        <w:rPr>
          <w:rFonts w:ascii="宋体" w:hAnsi="宋体" w:hint="eastAsia"/>
          <w:sz w:val="24"/>
          <w:szCs w:val="24"/>
        </w:rPr>
        <w:t>报价人</w:t>
      </w:r>
      <w:r w:rsidR="00EF0924" w:rsidRPr="00CE0AEC">
        <w:rPr>
          <w:rFonts w:ascii="宋体" w:hAnsi="宋体" w:hint="eastAsia"/>
          <w:sz w:val="24"/>
          <w:szCs w:val="24"/>
        </w:rPr>
        <w:t>按照</w:t>
      </w:r>
      <w:r w:rsidR="0089185B">
        <w:rPr>
          <w:rFonts w:ascii="宋体" w:hAnsi="宋体" w:hint="eastAsia"/>
          <w:sz w:val="24"/>
          <w:szCs w:val="24"/>
        </w:rPr>
        <w:t>报价</w:t>
      </w:r>
      <w:r w:rsidR="00EF0924" w:rsidRPr="00CE0AEC">
        <w:rPr>
          <w:rFonts w:ascii="宋体" w:hAnsi="宋体" w:hint="eastAsia"/>
          <w:sz w:val="24"/>
          <w:szCs w:val="24"/>
        </w:rPr>
        <w:t>高低依次排序</w:t>
      </w:r>
      <w:r w:rsidRPr="00CE0AEC">
        <w:rPr>
          <w:rFonts w:ascii="宋体" w:hAnsi="宋体" w:hint="eastAsia"/>
          <w:sz w:val="24"/>
          <w:szCs w:val="24"/>
        </w:rPr>
        <w:t>。</w:t>
      </w:r>
      <w:r w:rsidR="00EF0924" w:rsidRPr="00CE0AEC">
        <w:rPr>
          <w:rFonts w:ascii="宋体" w:hAnsi="宋体" w:hint="eastAsia"/>
          <w:sz w:val="24"/>
          <w:szCs w:val="24"/>
        </w:rPr>
        <w:t>第一中标人不能履行合同时，由其他中标人按照排序依次递补。</w:t>
      </w:r>
    </w:p>
    <w:p w:rsidR="00176B67" w:rsidRPr="00CE0AEC" w:rsidRDefault="00176B67" w:rsidP="00C96EF8">
      <w:pPr>
        <w:spacing w:line="360" w:lineRule="auto"/>
        <w:rPr>
          <w:rFonts w:ascii="宋体" w:hAnsi="宋体"/>
          <w:b/>
          <w:sz w:val="24"/>
          <w:szCs w:val="24"/>
        </w:rPr>
      </w:pPr>
      <w:r w:rsidRPr="00CE0AEC">
        <w:rPr>
          <w:rFonts w:ascii="宋体" w:hAnsi="宋体" w:hint="eastAsia"/>
          <w:b/>
          <w:sz w:val="24"/>
          <w:szCs w:val="24"/>
        </w:rPr>
        <w:t>1</w:t>
      </w:r>
      <w:r w:rsidR="001121EA">
        <w:rPr>
          <w:rFonts w:ascii="宋体" w:hAnsi="宋体" w:hint="eastAsia"/>
          <w:b/>
          <w:sz w:val="24"/>
          <w:szCs w:val="24"/>
        </w:rPr>
        <w:t>5</w:t>
      </w:r>
      <w:r w:rsidRPr="00CE0AEC">
        <w:rPr>
          <w:rFonts w:ascii="宋体" w:hAnsi="宋体" w:hint="eastAsia"/>
          <w:b/>
          <w:sz w:val="24"/>
          <w:szCs w:val="24"/>
        </w:rPr>
        <w:t>.</w:t>
      </w:r>
      <w:r w:rsidRPr="00CE0AEC">
        <w:rPr>
          <w:rFonts w:ascii="宋体" w:hAnsi="宋体" w:hint="eastAsia"/>
          <w:sz w:val="24"/>
          <w:szCs w:val="24"/>
        </w:rPr>
        <w:t>中标人需自行根据当地情况组织人员的安全、防疫等</w:t>
      </w:r>
      <w:r w:rsidR="0052462A" w:rsidRPr="00CE0AEC">
        <w:rPr>
          <w:rFonts w:ascii="宋体" w:hAnsi="宋体" w:hint="eastAsia"/>
          <w:sz w:val="24"/>
          <w:szCs w:val="24"/>
        </w:rPr>
        <w:t>措施，不得违反当地主管部门的规定，中标人在</w:t>
      </w:r>
      <w:r w:rsidR="003B4DBD">
        <w:rPr>
          <w:rFonts w:ascii="宋体" w:hAnsi="宋体" w:hint="eastAsia"/>
          <w:sz w:val="24"/>
          <w:szCs w:val="24"/>
        </w:rPr>
        <w:t>采购人</w:t>
      </w:r>
      <w:r w:rsidR="0052462A" w:rsidRPr="00CE0AEC">
        <w:rPr>
          <w:rFonts w:ascii="宋体" w:hAnsi="宋体" w:hint="eastAsia"/>
          <w:sz w:val="24"/>
          <w:szCs w:val="24"/>
        </w:rPr>
        <w:t>区域内施工需按照</w:t>
      </w:r>
      <w:r w:rsidR="003B4DBD">
        <w:rPr>
          <w:rFonts w:ascii="宋体" w:hAnsi="宋体" w:hint="eastAsia"/>
          <w:sz w:val="24"/>
          <w:szCs w:val="24"/>
        </w:rPr>
        <w:t>采购人</w:t>
      </w:r>
      <w:r w:rsidR="0052462A" w:rsidRPr="00CE0AEC">
        <w:rPr>
          <w:rFonts w:ascii="宋体" w:hAnsi="宋体" w:hint="eastAsia"/>
          <w:sz w:val="24"/>
          <w:szCs w:val="24"/>
        </w:rPr>
        <w:t>安全管理制度签订安全施工协议，遵守</w:t>
      </w:r>
      <w:r w:rsidR="003B4DBD">
        <w:rPr>
          <w:rFonts w:ascii="宋体" w:hAnsi="宋体" w:hint="eastAsia"/>
          <w:sz w:val="24"/>
          <w:szCs w:val="24"/>
        </w:rPr>
        <w:t>采购人</w:t>
      </w:r>
      <w:r w:rsidR="0052462A" w:rsidRPr="00CE0AEC">
        <w:rPr>
          <w:rFonts w:ascii="宋体" w:hAnsi="宋体" w:hint="eastAsia"/>
          <w:sz w:val="24"/>
          <w:szCs w:val="24"/>
        </w:rPr>
        <w:t>安全管理制度。</w:t>
      </w:r>
    </w:p>
    <w:p w:rsidR="0052462A" w:rsidRPr="00E52363" w:rsidRDefault="00425F66" w:rsidP="00C96EF8">
      <w:pPr>
        <w:spacing w:line="360" w:lineRule="auto"/>
        <w:rPr>
          <w:rFonts w:ascii="宋体" w:hAnsi="宋体"/>
          <w:b/>
          <w:sz w:val="24"/>
          <w:szCs w:val="24"/>
        </w:rPr>
      </w:pPr>
      <w:r w:rsidRPr="00E52363">
        <w:rPr>
          <w:rFonts w:ascii="宋体" w:hAnsi="宋体" w:hint="eastAsia"/>
          <w:b/>
          <w:sz w:val="24"/>
          <w:szCs w:val="24"/>
        </w:rPr>
        <w:t>1</w:t>
      </w:r>
      <w:r w:rsidR="001121EA">
        <w:rPr>
          <w:rFonts w:ascii="宋体" w:hAnsi="宋体" w:hint="eastAsia"/>
          <w:b/>
          <w:sz w:val="24"/>
          <w:szCs w:val="24"/>
        </w:rPr>
        <w:t>6</w:t>
      </w:r>
      <w:r w:rsidR="0052462A" w:rsidRPr="00E52363">
        <w:rPr>
          <w:rFonts w:ascii="宋体" w:hAnsi="宋体" w:hint="eastAsia"/>
          <w:b/>
          <w:sz w:val="24"/>
          <w:szCs w:val="24"/>
        </w:rPr>
        <w:t>.</w:t>
      </w:r>
      <w:r w:rsidR="000C354B">
        <w:rPr>
          <w:rFonts w:ascii="宋体" w:hAnsi="宋体" w:hint="eastAsia"/>
          <w:b/>
          <w:sz w:val="24"/>
          <w:szCs w:val="24"/>
        </w:rPr>
        <w:t>采购</w:t>
      </w:r>
      <w:r w:rsidR="00E52363" w:rsidRPr="00E52363">
        <w:rPr>
          <w:rFonts w:ascii="宋体" w:hAnsi="宋体" w:hint="eastAsia"/>
          <w:b/>
          <w:sz w:val="24"/>
          <w:szCs w:val="24"/>
        </w:rPr>
        <w:t>联系人</w:t>
      </w:r>
    </w:p>
    <w:p w:rsidR="00DA321E" w:rsidRPr="00E52363" w:rsidRDefault="000C354B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采购人</w:t>
      </w:r>
      <w:r w:rsidR="00A45F11" w:rsidRPr="00E52363">
        <w:rPr>
          <w:rFonts w:ascii="宋体" w:hAnsi="宋体" w:hint="eastAsia"/>
          <w:sz w:val="24"/>
          <w:szCs w:val="24"/>
        </w:rPr>
        <w:t>：中粮屯河焉耆番茄制品有限公司</w:t>
      </w:r>
    </w:p>
    <w:p w:rsidR="00DA321E" w:rsidRPr="00E52363" w:rsidRDefault="00A45F11">
      <w:pPr>
        <w:spacing w:line="360" w:lineRule="auto"/>
        <w:rPr>
          <w:rFonts w:ascii="宋体" w:hAnsi="宋体"/>
          <w:sz w:val="24"/>
          <w:szCs w:val="24"/>
        </w:rPr>
      </w:pPr>
      <w:r w:rsidRPr="00E52363">
        <w:rPr>
          <w:rFonts w:ascii="宋体" w:hAnsi="宋体" w:hint="eastAsia"/>
          <w:sz w:val="24"/>
          <w:szCs w:val="24"/>
        </w:rPr>
        <w:lastRenderedPageBreak/>
        <w:t>地址：新疆焉耆县城北</w:t>
      </w:r>
    </w:p>
    <w:p w:rsidR="00DA321E" w:rsidRPr="00E52363" w:rsidRDefault="00A45F11">
      <w:pPr>
        <w:spacing w:line="360" w:lineRule="auto"/>
        <w:rPr>
          <w:rFonts w:ascii="宋体" w:hAnsi="宋体"/>
          <w:sz w:val="24"/>
          <w:szCs w:val="24"/>
        </w:rPr>
      </w:pPr>
      <w:r w:rsidRPr="00E52363">
        <w:rPr>
          <w:rFonts w:ascii="宋体" w:hAnsi="宋体" w:hint="eastAsia"/>
          <w:sz w:val="24"/>
          <w:szCs w:val="24"/>
        </w:rPr>
        <w:t>联系人：马新林</w:t>
      </w:r>
    </w:p>
    <w:p w:rsidR="00DA321E" w:rsidRPr="00E52363" w:rsidRDefault="00A45F11">
      <w:pPr>
        <w:spacing w:line="360" w:lineRule="auto"/>
        <w:rPr>
          <w:rFonts w:ascii="宋体" w:hAnsi="宋体"/>
          <w:sz w:val="24"/>
          <w:szCs w:val="24"/>
        </w:rPr>
      </w:pPr>
      <w:r w:rsidRPr="00E52363">
        <w:rPr>
          <w:rFonts w:ascii="宋体" w:hAnsi="宋体" w:hint="eastAsia"/>
          <w:sz w:val="24"/>
          <w:szCs w:val="24"/>
        </w:rPr>
        <w:t>电话：18999017987</w:t>
      </w:r>
    </w:p>
    <w:p w:rsidR="00E52363" w:rsidRPr="00E52363" w:rsidRDefault="00E52363" w:rsidP="001A7C7F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  <w:szCs w:val="24"/>
        </w:rPr>
      </w:pPr>
      <w:r w:rsidRPr="00E52363">
        <w:rPr>
          <w:rFonts w:ascii="宋体" w:hAnsi="宋体" w:hint="eastAsia"/>
          <w:sz w:val="24"/>
          <w:szCs w:val="24"/>
        </w:rPr>
        <w:t>1</w:t>
      </w:r>
      <w:r w:rsidR="001121EA">
        <w:rPr>
          <w:rFonts w:ascii="宋体" w:hAnsi="宋体" w:hint="eastAsia"/>
          <w:sz w:val="24"/>
          <w:szCs w:val="24"/>
        </w:rPr>
        <w:t>7</w:t>
      </w:r>
      <w:r w:rsidRPr="00E52363">
        <w:rPr>
          <w:rFonts w:ascii="宋体" w:hAnsi="宋体" w:hint="eastAsia"/>
          <w:sz w:val="24"/>
          <w:szCs w:val="24"/>
        </w:rPr>
        <w:t>.</w:t>
      </w:r>
      <w:r w:rsidRPr="00E52363">
        <w:rPr>
          <w:rFonts w:ascii="宋体" w:hAnsi="宋体" w:hint="eastAsia"/>
          <w:b/>
          <w:sz w:val="24"/>
          <w:szCs w:val="24"/>
        </w:rPr>
        <w:t xml:space="preserve"> </w:t>
      </w:r>
      <w:r w:rsidR="00C713E5">
        <w:rPr>
          <w:rFonts w:ascii="宋体" w:hAnsi="宋体" w:hint="eastAsia"/>
          <w:b/>
          <w:sz w:val="24"/>
          <w:szCs w:val="24"/>
        </w:rPr>
        <w:t>采购</w:t>
      </w:r>
      <w:r w:rsidRPr="00E52363">
        <w:rPr>
          <w:rFonts w:ascii="宋体" w:hAnsi="宋体" w:hint="eastAsia"/>
          <w:b/>
          <w:sz w:val="24"/>
          <w:szCs w:val="24"/>
        </w:rPr>
        <w:t>监督：</w:t>
      </w:r>
      <w:r w:rsidR="000C354B" w:rsidRPr="00E52363">
        <w:rPr>
          <w:rFonts w:ascii="宋体" w:hAnsi="宋体"/>
          <w:sz w:val="24"/>
          <w:szCs w:val="24"/>
        </w:rPr>
        <w:t xml:space="preserve"> </w:t>
      </w:r>
    </w:p>
    <w:p w:rsidR="009A730F" w:rsidRPr="009A730F" w:rsidRDefault="009A730F" w:rsidP="009A730F">
      <w:pPr>
        <w:spacing w:line="360" w:lineRule="auto"/>
        <w:rPr>
          <w:rFonts w:ascii="仿宋_GB2312" w:eastAsia="仿宋_GB2312"/>
          <w:color w:val="000000"/>
          <w:sz w:val="22"/>
        </w:rPr>
      </w:pPr>
      <w:r w:rsidRPr="009A730F">
        <w:rPr>
          <w:rFonts w:ascii="仿宋_GB2312" w:eastAsia="仿宋_GB2312"/>
          <w:color w:val="000000"/>
          <w:sz w:val="22"/>
        </w:rPr>
        <w:t>中粮屯河糖业股份有限公司纪检信访举报联络方式</w:t>
      </w:r>
      <w:r w:rsidRPr="009A730F">
        <w:rPr>
          <w:rFonts w:ascii="仿宋_GB2312" w:eastAsia="仿宋_GB2312" w:hint="eastAsia"/>
          <w:color w:val="000000"/>
          <w:sz w:val="22"/>
        </w:rPr>
        <w:br/>
      </w:r>
      <w:r w:rsidRPr="009A730F">
        <w:rPr>
          <w:rFonts w:ascii="仿宋_GB2312" w:eastAsia="仿宋_GB2312"/>
          <w:color w:val="000000"/>
          <w:sz w:val="22"/>
        </w:rPr>
        <w:t>1.寄信 通讯地址：北京市朝阳区朝阳门南大街 8 号 9 层 904 室</w:t>
      </w:r>
      <w:r w:rsidRPr="009A730F">
        <w:rPr>
          <w:rFonts w:ascii="仿宋_GB2312" w:eastAsia="仿宋_GB2312" w:hint="eastAsia"/>
          <w:color w:val="000000"/>
          <w:sz w:val="22"/>
        </w:rPr>
        <w:br/>
      </w:r>
      <w:r w:rsidRPr="009A730F">
        <w:rPr>
          <w:rFonts w:ascii="仿宋_GB2312" w:eastAsia="仿宋_GB2312"/>
          <w:color w:val="000000"/>
          <w:sz w:val="22"/>
        </w:rPr>
        <w:t>纪委办公室（收），邮政编码： 100020</w:t>
      </w:r>
      <w:r w:rsidRPr="009A730F">
        <w:rPr>
          <w:rFonts w:ascii="仿宋_GB2312" w:eastAsia="仿宋_GB2312" w:hint="eastAsia"/>
          <w:color w:val="000000"/>
          <w:sz w:val="22"/>
        </w:rPr>
        <w:br/>
      </w:r>
      <w:r w:rsidRPr="009A730F">
        <w:rPr>
          <w:rFonts w:ascii="仿宋_GB2312" w:eastAsia="仿宋_GB2312"/>
          <w:color w:val="000000"/>
          <w:sz w:val="22"/>
        </w:rPr>
        <w:t>2.致电 举报电话 010-85017235</w:t>
      </w:r>
    </w:p>
    <w:p w:rsidR="009A730F" w:rsidRPr="009A730F" w:rsidRDefault="009A730F" w:rsidP="009A730F">
      <w:pPr>
        <w:spacing w:line="360" w:lineRule="auto"/>
        <w:rPr>
          <w:rFonts w:ascii="仿宋_GB2312" w:eastAsia="仿宋_GB2312"/>
          <w:color w:val="000000"/>
          <w:sz w:val="22"/>
        </w:rPr>
      </w:pPr>
      <w:r w:rsidRPr="009A730F">
        <w:rPr>
          <w:rFonts w:ascii="仿宋_GB2312" w:eastAsia="仿宋_GB2312"/>
          <w:color w:val="000000"/>
          <w:sz w:val="22"/>
        </w:rPr>
        <w:t>中粮屯河番茄有限公司纪检信访举报联络方式</w:t>
      </w:r>
      <w:r w:rsidRPr="009A730F">
        <w:rPr>
          <w:rFonts w:ascii="仿宋_GB2312" w:eastAsia="仿宋_GB2312" w:hint="eastAsia"/>
          <w:color w:val="000000"/>
          <w:sz w:val="22"/>
        </w:rPr>
        <w:br/>
      </w:r>
      <w:r w:rsidRPr="009A730F">
        <w:rPr>
          <w:rFonts w:ascii="仿宋_GB2312" w:eastAsia="仿宋_GB2312"/>
          <w:color w:val="000000"/>
          <w:sz w:val="22"/>
        </w:rPr>
        <w:t>1.寄信 通讯地址：新疆乌鲁木齐市黄河路 2 号招商银行大厦 20</w:t>
      </w:r>
      <w:r w:rsidRPr="009A730F">
        <w:rPr>
          <w:rFonts w:ascii="仿宋_GB2312" w:eastAsia="仿宋_GB2312" w:hint="eastAsia"/>
          <w:color w:val="000000"/>
          <w:sz w:val="22"/>
        </w:rPr>
        <w:br/>
      </w:r>
      <w:r w:rsidRPr="009A730F">
        <w:rPr>
          <w:rFonts w:ascii="仿宋_GB2312" w:eastAsia="仿宋_GB2312"/>
          <w:color w:val="000000"/>
          <w:sz w:val="22"/>
        </w:rPr>
        <w:t>楼中粮屯河番茄有限公司党群纪检部（收），邮政编码： 830000</w:t>
      </w:r>
      <w:r w:rsidRPr="009A730F">
        <w:rPr>
          <w:rFonts w:ascii="仿宋_GB2312" w:eastAsia="仿宋_GB2312" w:hint="eastAsia"/>
          <w:color w:val="000000"/>
          <w:sz w:val="22"/>
        </w:rPr>
        <w:br/>
      </w:r>
      <w:r w:rsidRPr="009A730F">
        <w:rPr>
          <w:rFonts w:ascii="仿宋_GB2312" w:eastAsia="仿宋_GB2312"/>
          <w:color w:val="000000"/>
          <w:sz w:val="22"/>
        </w:rPr>
        <w:t xml:space="preserve">2.致电 举报电话 18709967070 </w:t>
      </w:r>
    </w:p>
    <w:p w:rsidR="00DA321E" w:rsidRDefault="000C354B" w:rsidP="009A730F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  <w:szCs w:val="24"/>
        </w:rPr>
      </w:pPr>
      <w:r w:rsidRPr="000C354B">
        <w:rPr>
          <w:rFonts w:ascii="仿宋_GB2312" w:eastAsia="仿宋_GB2312"/>
          <w:color w:val="000000"/>
          <w:sz w:val="22"/>
        </w:rPr>
        <w:t>中粮屯河焉耆番茄制品有限公司纪检委员投诉举报方式：</w:t>
      </w:r>
      <w:r w:rsidRPr="000C354B">
        <w:rPr>
          <w:rFonts w:ascii="仿宋_GB2312" w:eastAsia="仿宋_GB2312" w:hint="eastAsia"/>
          <w:color w:val="000000"/>
          <w:sz w:val="22"/>
          <w:szCs w:val="22"/>
        </w:rPr>
        <w:br/>
      </w:r>
      <w:r w:rsidRPr="000C354B">
        <w:rPr>
          <w:rFonts w:ascii="仿宋_GB2312" w:eastAsia="仿宋_GB2312"/>
          <w:color w:val="000000"/>
          <w:sz w:val="22"/>
        </w:rPr>
        <w:t>投诉电话：18909965051 电子邮箱：luolq@cofco.com 邮政编码：841100</w:t>
      </w:r>
      <w:r w:rsidRPr="000C354B">
        <w:rPr>
          <w:rFonts w:ascii="仿宋_GB2312" w:eastAsia="仿宋_GB2312" w:hint="eastAsia"/>
          <w:color w:val="000000"/>
          <w:sz w:val="22"/>
          <w:szCs w:val="22"/>
        </w:rPr>
        <w:br/>
      </w:r>
      <w:r w:rsidRPr="000C354B">
        <w:rPr>
          <w:rFonts w:ascii="仿宋_GB2312" w:eastAsia="仿宋_GB2312"/>
          <w:color w:val="000000"/>
          <w:sz w:val="22"/>
        </w:rPr>
        <w:t>地址： 新疆焉耆县城北中粮屯河焉耆番茄制品有限公司</w:t>
      </w:r>
      <w:r w:rsidRPr="000C354B">
        <w:rPr>
          <w:rFonts w:ascii="仿宋_GB2312" w:eastAsia="仿宋_GB2312" w:hint="eastAsia"/>
          <w:color w:val="000000"/>
          <w:sz w:val="22"/>
          <w:szCs w:val="22"/>
        </w:rPr>
        <w:br/>
      </w:r>
      <w:r w:rsidRPr="000C354B">
        <w:rPr>
          <w:rFonts w:ascii="仿宋_GB2312" w:eastAsia="仿宋_GB2312"/>
          <w:color w:val="000000"/>
          <w:sz w:val="22"/>
        </w:rPr>
        <w:t>收件人：中粮屯河焉耆番茄制品有限公司纪检委员</w:t>
      </w:r>
    </w:p>
    <w:p w:rsidR="00E2101B" w:rsidRDefault="00E2101B">
      <w:pPr>
        <w:autoSpaceDE w:val="0"/>
        <w:autoSpaceDN w:val="0"/>
        <w:adjustRightInd w:val="0"/>
        <w:spacing w:line="360" w:lineRule="auto"/>
        <w:jc w:val="right"/>
        <w:rPr>
          <w:rFonts w:ascii="宋体" w:hAnsi="宋体"/>
          <w:b/>
          <w:sz w:val="24"/>
          <w:szCs w:val="24"/>
        </w:rPr>
      </w:pPr>
    </w:p>
    <w:p w:rsidR="00DA321E" w:rsidRDefault="00AD34CE">
      <w:pPr>
        <w:autoSpaceDE w:val="0"/>
        <w:autoSpaceDN w:val="0"/>
        <w:adjustRightInd w:val="0"/>
        <w:spacing w:line="360" w:lineRule="auto"/>
        <w:jc w:val="righ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中粮屯河焉耆番茄制品</w:t>
      </w:r>
      <w:r w:rsidR="00A45F11">
        <w:rPr>
          <w:rFonts w:ascii="宋体" w:hAnsi="宋体" w:hint="eastAsia"/>
          <w:b/>
          <w:sz w:val="24"/>
          <w:szCs w:val="24"/>
        </w:rPr>
        <w:t>有限公司</w:t>
      </w:r>
    </w:p>
    <w:p w:rsidR="00DA321E" w:rsidRDefault="00A45F11">
      <w:pPr>
        <w:autoSpaceDE w:val="0"/>
        <w:autoSpaceDN w:val="0"/>
        <w:adjustRightInd w:val="0"/>
        <w:spacing w:line="360" w:lineRule="auto"/>
        <w:jc w:val="righ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20</w:t>
      </w:r>
      <w:r w:rsidR="001A7C7F">
        <w:rPr>
          <w:rFonts w:ascii="宋体" w:hAnsi="宋体" w:hint="eastAsia"/>
          <w:b/>
          <w:sz w:val="24"/>
          <w:szCs w:val="24"/>
        </w:rPr>
        <w:t>20</w:t>
      </w:r>
      <w:r>
        <w:rPr>
          <w:rFonts w:ascii="宋体" w:hAnsi="宋体" w:hint="eastAsia"/>
          <w:b/>
          <w:sz w:val="24"/>
          <w:szCs w:val="24"/>
        </w:rPr>
        <w:t>年</w:t>
      </w:r>
      <w:r w:rsidR="00E839EF">
        <w:rPr>
          <w:rFonts w:ascii="宋体" w:hAnsi="宋体" w:hint="eastAsia"/>
          <w:b/>
          <w:sz w:val="24"/>
          <w:szCs w:val="24"/>
        </w:rPr>
        <w:t>12</w:t>
      </w:r>
      <w:r w:rsidRPr="00CE0AEC">
        <w:rPr>
          <w:rFonts w:ascii="宋体" w:hAnsi="宋体" w:hint="eastAsia"/>
          <w:b/>
          <w:sz w:val="24"/>
          <w:szCs w:val="24"/>
        </w:rPr>
        <w:t>月</w:t>
      </w:r>
      <w:r w:rsidR="00AB41E6">
        <w:rPr>
          <w:rFonts w:ascii="宋体" w:hAnsi="宋体" w:hint="eastAsia"/>
          <w:b/>
          <w:sz w:val="24"/>
          <w:szCs w:val="24"/>
        </w:rPr>
        <w:t>27</w:t>
      </w:r>
      <w:r w:rsidRPr="00CE0AEC">
        <w:rPr>
          <w:rFonts w:ascii="宋体" w:hAnsi="宋体" w:hint="eastAsia"/>
          <w:b/>
          <w:sz w:val="24"/>
          <w:szCs w:val="24"/>
        </w:rPr>
        <w:t>日</w:t>
      </w:r>
    </w:p>
    <w:sectPr w:rsidR="00DA321E" w:rsidSect="001A7C7F">
      <w:headerReference w:type="default" r:id="rId11"/>
      <w:type w:val="nextColumn"/>
      <w:pgSz w:w="11907" w:h="16840"/>
      <w:pgMar w:top="1418" w:right="1304" w:bottom="1134" w:left="1418" w:header="680" w:footer="90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F5" w:rsidRDefault="00B074F5" w:rsidP="00DA321E">
      <w:r>
        <w:separator/>
      </w:r>
    </w:p>
  </w:endnote>
  <w:endnote w:type="continuationSeparator" w:id="1">
    <w:p w:rsidR="00B074F5" w:rsidRDefault="00B074F5" w:rsidP="00DA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echnic">
    <w:altName w:val="Segoe Print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TE15471A8t00">
    <w:altName w:val="宋体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auto"/>
    <w:pitch w:val="default"/>
    <w:sig w:usb0="00000000" w:usb1="00000000" w:usb2="00000000" w:usb3="00000000" w:csb0="00000001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创艺简楷体">
    <w:altName w:val="黑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AD" w:rsidRDefault="00E55EB7">
    <w:pPr>
      <w:pStyle w:val="ab"/>
      <w:framePr w:wrap="around" w:vAnchor="text" w:hAnchor="margin" w:xAlign="center" w:y="1"/>
      <w:rPr>
        <w:rStyle w:val="1fff"/>
      </w:rPr>
    </w:pPr>
    <w:r>
      <w:fldChar w:fldCharType="begin"/>
    </w:r>
    <w:r w:rsidR="007058AD">
      <w:rPr>
        <w:rStyle w:val="1fff"/>
      </w:rPr>
      <w:instrText xml:space="preserve">PAGE  </w:instrText>
    </w:r>
    <w:r>
      <w:fldChar w:fldCharType="separate"/>
    </w:r>
    <w:r w:rsidR="007058AD">
      <w:rPr>
        <w:rStyle w:val="1fff"/>
      </w:rPr>
      <w:t>2</w:t>
    </w:r>
    <w:r>
      <w:fldChar w:fldCharType="end"/>
    </w:r>
  </w:p>
  <w:p w:rsidR="007058AD" w:rsidRDefault="007058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F5" w:rsidRDefault="00B074F5" w:rsidP="00DA321E">
      <w:r>
        <w:separator/>
      </w:r>
    </w:p>
  </w:footnote>
  <w:footnote w:type="continuationSeparator" w:id="1">
    <w:p w:rsidR="00B074F5" w:rsidRDefault="00B074F5" w:rsidP="00DA3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AD" w:rsidRPr="00CD28F2" w:rsidRDefault="007058AD" w:rsidP="00CD28F2">
    <w:pPr>
      <w:pStyle w:val="ac"/>
      <w:rPr>
        <w:sz w:val="15"/>
        <w:szCs w:val="15"/>
      </w:rPr>
    </w:pPr>
    <w:r>
      <w:rPr>
        <w:rFonts w:ascii="宋体" w:hAnsi="宋体" w:hint="eastAsia"/>
        <w:sz w:val="15"/>
        <w:szCs w:val="15"/>
      </w:rPr>
      <w:t>中粮屯河焉耆番茄制品限公司招标文件                                                                 ZHLTHYF-1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AD" w:rsidRPr="00CD28F2" w:rsidRDefault="007058AD" w:rsidP="00CD28F2">
    <w:pPr>
      <w:pStyle w:val="ac"/>
      <w:rPr>
        <w:sz w:val="15"/>
        <w:szCs w:val="15"/>
      </w:rPr>
    </w:pPr>
    <w:r>
      <w:rPr>
        <w:rFonts w:ascii="宋体" w:hAnsi="宋体" w:hint="eastAsia"/>
        <w:sz w:val="15"/>
        <w:szCs w:val="15"/>
      </w:rPr>
      <w:t>中粮屯河焉耆番茄制品限公司招标文件                                                                 ZHLTHYF-1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1A0096"/>
    <w:multiLevelType w:val="singleLevel"/>
    <w:tmpl w:val="BE1A009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2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left" w:pos="1065"/>
        </w:tabs>
        <w:ind w:left="1065" w:hanging="165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pStyle w:val="11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pStyle w:val="a"/>
      <w:lvlText w:val="%1"/>
      <w:lvlJc w:val="left"/>
      <w:pPr>
        <w:tabs>
          <w:tab w:val="left" w:pos="-723"/>
        </w:tabs>
        <w:ind w:left="-723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211112h2l22ndlevelTitre22Header2b24"/>
      <w:lvlText w:val="%1.%2"/>
      <w:lvlJc w:val="left"/>
      <w:pPr>
        <w:tabs>
          <w:tab w:val="left" w:pos="0"/>
        </w:tabs>
        <w:ind w:left="0" w:firstLine="0"/>
      </w:pPr>
      <w:rPr>
        <w:rFonts w:ascii="Arial" w:eastAsia="宋体" w:hAnsi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-291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-147"/>
        </w:tabs>
        <w:ind w:left="-147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-3"/>
        </w:tabs>
        <w:ind w:left="-3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41"/>
        </w:tabs>
        <w:ind w:left="141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285"/>
        </w:tabs>
        <w:ind w:left="285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29"/>
        </w:tabs>
        <w:ind w:left="429" w:hanging="1584"/>
      </w:pPr>
      <w:rPr>
        <w:rFonts w:hint="eastAsia"/>
      </w:rPr>
    </w:lvl>
  </w:abstractNum>
  <w:abstractNum w:abstractNumId="4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left" w:pos="1672"/>
        </w:tabs>
        <w:ind w:left="1672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2092"/>
        </w:tabs>
        <w:ind w:left="2092" w:hanging="420"/>
      </w:pPr>
    </w:lvl>
    <w:lvl w:ilvl="2">
      <w:start w:val="1"/>
      <w:numFmt w:val="lowerRoman"/>
      <w:lvlText w:val="%3."/>
      <w:lvlJc w:val="right"/>
      <w:pPr>
        <w:tabs>
          <w:tab w:val="left" w:pos="2512"/>
        </w:tabs>
        <w:ind w:left="2512" w:hanging="420"/>
      </w:pPr>
    </w:lvl>
    <w:lvl w:ilvl="3">
      <w:start w:val="1"/>
      <w:numFmt w:val="decimal"/>
      <w:lvlText w:val="%4."/>
      <w:lvlJc w:val="left"/>
      <w:pPr>
        <w:tabs>
          <w:tab w:val="left" w:pos="2932"/>
        </w:tabs>
        <w:ind w:left="2932" w:hanging="420"/>
      </w:pPr>
    </w:lvl>
    <w:lvl w:ilvl="4">
      <w:start w:val="1"/>
      <w:numFmt w:val="lowerLetter"/>
      <w:lvlText w:val="%5)"/>
      <w:lvlJc w:val="left"/>
      <w:pPr>
        <w:tabs>
          <w:tab w:val="left" w:pos="3352"/>
        </w:tabs>
        <w:ind w:left="3352" w:hanging="420"/>
      </w:pPr>
    </w:lvl>
    <w:lvl w:ilvl="5">
      <w:start w:val="1"/>
      <w:numFmt w:val="lowerRoman"/>
      <w:lvlText w:val="%6."/>
      <w:lvlJc w:val="right"/>
      <w:pPr>
        <w:tabs>
          <w:tab w:val="left" w:pos="3772"/>
        </w:tabs>
        <w:ind w:left="3772" w:hanging="420"/>
      </w:pPr>
    </w:lvl>
    <w:lvl w:ilvl="6">
      <w:start w:val="1"/>
      <w:numFmt w:val="decimal"/>
      <w:lvlText w:val="%7."/>
      <w:lvlJc w:val="left"/>
      <w:pPr>
        <w:tabs>
          <w:tab w:val="left" w:pos="4192"/>
        </w:tabs>
        <w:ind w:left="4192" w:hanging="420"/>
      </w:pPr>
    </w:lvl>
    <w:lvl w:ilvl="7">
      <w:start w:val="1"/>
      <w:numFmt w:val="lowerLetter"/>
      <w:lvlText w:val="%8)"/>
      <w:lvlJc w:val="left"/>
      <w:pPr>
        <w:tabs>
          <w:tab w:val="left" w:pos="4612"/>
        </w:tabs>
        <w:ind w:left="4612" w:hanging="420"/>
      </w:pPr>
    </w:lvl>
    <w:lvl w:ilvl="8">
      <w:start w:val="1"/>
      <w:numFmt w:val="lowerRoman"/>
      <w:lvlText w:val="%9."/>
      <w:lvlJc w:val="right"/>
      <w:pPr>
        <w:tabs>
          <w:tab w:val="left" w:pos="5032"/>
        </w:tabs>
        <w:ind w:left="5032" w:hanging="42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pStyle w:val="a0"/>
      <w:lvlText w:val="%1)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"/>
      <w:lvlJc w:val="left"/>
      <w:pPr>
        <w:tabs>
          <w:tab w:val="left" w:pos="227"/>
        </w:tabs>
        <w:ind w:left="227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211112h2l22ndlevelTitre22Header2b21"/>
      <w:lvlText w:val="%1.%2"/>
      <w:lvlJc w:val="left"/>
      <w:pPr>
        <w:tabs>
          <w:tab w:val="left" w:pos="576"/>
        </w:tabs>
        <w:ind w:left="576" w:hanging="576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515"/>
        </w:tabs>
        <w:ind w:left="515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659"/>
        </w:tabs>
        <w:ind w:left="659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803"/>
        </w:tabs>
        <w:ind w:left="803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947"/>
        </w:tabs>
        <w:ind w:left="947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091"/>
        </w:tabs>
        <w:ind w:left="1091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235"/>
        </w:tabs>
        <w:ind w:left="1235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379"/>
        </w:tabs>
        <w:ind w:left="1379" w:hanging="1584"/>
      </w:pPr>
      <w:rPr>
        <w:rFonts w:hint="eastAsia"/>
      </w:rPr>
    </w:lvl>
  </w:abstractNum>
  <w:abstractNum w:abstractNumId="8">
    <w:nsid w:val="0000000D"/>
    <w:multiLevelType w:val="multilevel"/>
    <w:tmpl w:val="0000000D"/>
    <w:lvl w:ilvl="0">
      <w:start w:val="1"/>
      <w:numFmt w:val="decimal"/>
      <w:pStyle w:val="1Ari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pStyle w:val="224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00000012"/>
    <w:multiLevelType w:val="multilevel"/>
    <w:tmpl w:val="00000012"/>
    <w:lvl w:ilvl="0">
      <w:start w:val="1"/>
      <w:numFmt w:val="decimal"/>
      <w:pStyle w:val="1Arial20"/>
      <w:lvlText w:val="%1"/>
      <w:lvlJc w:val="left"/>
      <w:pPr>
        <w:tabs>
          <w:tab w:val="left" w:pos="432"/>
        </w:tabs>
        <w:ind w:left="432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211112h2l22ndlevelTitre22Header2b22"/>
      <w:lvlText w:val="%1.%2"/>
      <w:lvlJc w:val="left"/>
      <w:pPr>
        <w:tabs>
          <w:tab w:val="left" w:pos="576"/>
        </w:tabs>
        <w:ind w:left="576" w:hanging="576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0">
    <w:nsid w:val="00000014"/>
    <w:multiLevelType w:val="singleLevel"/>
    <w:tmpl w:val="00000014"/>
    <w:lvl w:ilvl="0">
      <w:start w:val="1"/>
      <w:numFmt w:val="bullet"/>
      <w:pStyle w:val="1"/>
      <w:lvlText w:val="–"/>
      <w:lvlJc w:val="left"/>
      <w:pPr>
        <w:tabs>
          <w:tab w:val="left" w:pos="1211"/>
        </w:tabs>
        <w:ind w:left="1191" w:hanging="340"/>
      </w:pPr>
      <w:rPr>
        <w:rFonts w:ascii="Times New Roman" w:hAnsi="Times New Roman" w:hint="default"/>
      </w:rPr>
    </w:lvl>
  </w:abstractNum>
  <w:abstractNum w:abstractNumId="11">
    <w:nsid w:val="00000015"/>
    <w:multiLevelType w:val="multilevel"/>
    <w:tmpl w:val="00000015"/>
    <w:lvl w:ilvl="0">
      <w:start w:val="1"/>
      <w:numFmt w:val="decimal"/>
      <w:lvlText w:val="（%1）"/>
      <w:lvlJc w:val="left"/>
      <w:pPr>
        <w:tabs>
          <w:tab w:val="left" w:pos="0"/>
        </w:tabs>
        <w:ind w:left="0" w:firstLine="0"/>
      </w:pPr>
      <w:rPr>
        <w:rFonts w:hint="eastAsia"/>
        <w:sz w:val="24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left" w:pos="284"/>
        </w:tabs>
        <w:ind w:left="567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left" w:pos="284"/>
        </w:tabs>
        <w:ind w:left="567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00000019"/>
    <w:multiLevelType w:val="multilevel"/>
    <w:tmpl w:val="00000019"/>
    <w:lvl w:ilvl="0">
      <w:start w:val="1"/>
      <w:numFmt w:val="decimal"/>
      <w:pStyle w:val="11H1111h1DocAccpt1stlevelSectionHeadl1-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15">
    <w:nsid w:val="0000002A"/>
    <w:multiLevelType w:val="multilevel"/>
    <w:tmpl w:val="0000002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14738F2"/>
    <w:multiLevelType w:val="hybridMultilevel"/>
    <w:tmpl w:val="469EAFFA"/>
    <w:lvl w:ilvl="0" w:tplc="D8DACF2C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9966826"/>
    <w:multiLevelType w:val="hybridMultilevel"/>
    <w:tmpl w:val="FF48F0D6"/>
    <w:lvl w:ilvl="0" w:tplc="39000C66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EA60819"/>
    <w:multiLevelType w:val="hybridMultilevel"/>
    <w:tmpl w:val="38BA9E48"/>
    <w:lvl w:ilvl="0" w:tplc="ADDAF2A2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8C37DF6"/>
    <w:multiLevelType w:val="hybridMultilevel"/>
    <w:tmpl w:val="CD10847C"/>
    <w:lvl w:ilvl="0" w:tplc="4E324EF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4"/>
  </w:num>
  <w:num w:numId="10">
    <w:abstractNumId w:val="15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12"/>
  </w:num>
  <w:num w:numId="16">
    <w:abstractNumId w:val="13"/>
  </w:num>
  <w:num w:numId="17">
    <w:abstractNumId w:val="16"/>
  </w:num>
  <w:num w:numId="18">
    <w:abstractNumId w:val="19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21E"/>
    <w:rsid w:val="00054851"/>
    <w:rsid w:val="00054D7E"/>
    <w:rsid w:val="00075640"/>
    <w:rsid w:val="000802A0"/>
    <w:rsid w:val="000811A6"/>
    <w:rsid w:val="000A3D0C"/>
    <w:rsid w:val="000B3F6C"/>
    <w:rsid w:val="000C354B"/>
    <w:rsid w:val="000F1D42"/>
    <w:rsid w:val="00105F0D"/>
    <w:rsid w:val="001121EA"/>
    <w:rsid w:val="001274E7"/>
    <w:rsid w:val="00176B67"/>
    <w:rsid w:val="001832DF"/>
    <w:rsid w:val="001976A8"/>
    <w:rsid w:val="001A7C7F"/>
    <w:rsid w:val="001B4A94"/>
    <w:rsid w:val="001E4BF4"/>
    <w:rsid w:val="001E6B13"/>
    <w:rsid w:val="001F58C4"/>
    <w:rsid w:val="00206DC7"/>
    <w:rsid w:val="00217701"/>
    <w:rsid w:val="00220249"/>
    <w:rsid w:val="00222F69"/>
    <w:rsid w:val="00265C7E"/>
    <w:rsid w:val="00283ADC"/>
    <w:rsid w:val="002C2AE0"/>
    <w:rsid w:val="002D753A"/>
    <w:rsid w:val="00316C3D"/>
    <w:rsid w:val="00330F8D"/>
    <w:rsid w:val="00367196"/>
    <w:rsid w:val="00381429"/>
    <w:rsid w:val="00384E38"/>
    <w:rsid w:val="003A02A0"/>
    <w:rsid w:val="003B4DBD"/>
    <w:rsid w:val="003E2572"/>
    <w:rsid w:val="003E2B63"/>
    <w:rsid w:val="003F3A54"/>
    <w:rsid w:val="003F3B1D"/>
    <w:rsid w:val="004203EB"/>
    <w:rsid w:val="00425F66"/>
    <w:rsid w:val="00472973"/>
    <w:rsid w:val="004842F5"/>
    <w:rsid w:val="004A369C"/>
    <w:rsid w:val="004A558E"/>
    <w:rsid w:val="004A5675"/>
    <w:rsid w:val="004A7934"/>
    <w:rsid w:val="004D7523"/>
    <w:rsid w:val="004E20DB"/>
    <w:rsid w:val="004E74A4"/>
    <w:rsid w:val="005200D1"/>
    <w:rsid w:val="0052462A"/>
    <w:rsid w:val="00533944"/>
    <w:rsid w:val="00567221"/>
    <w:rsid w:val="005731D8"/>
    <w:rsid w:val="005A6E25"/>
    <w:rsid w:val="005E036D"/>
    <w:rsid w:val="00600544"/>
    <w:rsid w:val="00623CFA"/>
    <w:rsid w:val="00640118"/>
    <w:rsid w:val="006B0960"/>
    <w:rsid w:val="006E7F16"/>
    <w:rsid w:val="007058AD"/>
    <w:rsid w:val="007067A4"/>
    <w:rsid w:val="00710354"/>
    <w:rsid w:val="007104D4"/>
    <w:rsid w:val="007338A8"/>
    <w:rsid w:val="00740FED"/>
    <w:rsid w:val="00746E60"/>
    <w:rsid w:val="007946BE"/>
    <w:rsid w:val="007A1E69"/>
    <w:rsid w:val="007A7E03"/>
    <w:rsid w:val="007B4341"/>
    <w:rsid w:val="007B6C0B"/>
    <w:rsid w:val="007C75B2"/>
    <w:rsid w:val="007F5FF9"/>
    <w:rsid w:val="0082460E"/>
    <w:rsid w:val="0083016C"/>
    <w:rsid w:val="00832676"/>
    <w:rsid w:val="008402F4"/>
    <w:rsid w:val="0089185B"/>
    <w:rsid w:val="00893C6F"/>
    <w:rsid w:val="008A6C0E"/>
    <w:rsid w:val="008B45AB"/>
    <w:rsid w:val="008E7888"/>
    <w:rsid w:val="00907A50"/>
    <w:rsid w:val="00913E2A"/>
    <w:rsid w:val="00915900"/>
    <w:rsid w:val="009168BD"/>
    <w:rsid w:val="009256FB"/>
    <w:rsid w:val="009437F9"/>
    <w:rsid w:val="009664F3"/>
    <w:rsid w:val="009744ED"/>
    <w:rsid w:val="00977F7C"/>
    <w:rsid w:val="00981267"/>
    <w:rsid w:val="009A002C"/>
    <w:rsid w:val="009A730F"/>
    <w:rsid w:val="009C74BE"/>
    <w:rsid w:val="00A034EA"/>
    <w:rsid w:val="00A25E0F"/>
    <w:rsid w:val="00A45F11"/>
    <w:rsid w:val="00A70E7D"/>
    <w:rsid w:val="00A83923"/>
    <w:rsid w:val="00A9567D"/>
    <w:rsid w:val="00AA4EBC"/>
    <w:rsid w:val="00AB2EFA"/>
    <w:rsid w:val="00AB41E6"/>
    <w:rsid w:val="00AC64F5"/>
    <w:rsid w:val="00AD34CE"/>
    <w:rsid w:val="00B024DA"/>
    <w:rsid w:val="00B02828"/>
    <w:rsid w:val="00B074F5"/>
    <w:rsid w:val="00B236AB"/>
    <w:rsid w:val="00B3079C"/>
    <w:rsid w:val="00B76BCB"/>
    <w:rsid w:val="00B974AE"/>
    <w:rsid w:val="00BA67C8"/>
    <w:rsid w:val="00BF33FE"/>
    <w:rsid w:val="00C14DE6"/>
    <w:rsid w:val="00C176EE"/>
    <w:rsid w:val="00C23B86"/>
    <w:rsid w:val="00C26CF6"/>
    <w:rsid w:val="00C42DCA"/>
    <w:rsid w:val="00C713E5"/>
    <w:rsid w:val="00C72DFE"/>
    <w:rsid w:val="00C844FE"/>
    <w:rsid w:val="00C96EF8"/>
    <w:rsid w:val="00CC1BBF"/>
    <w:rsid w:val="00CD28F2"/>
    <w:rsid w:val="00CE0AEC"/>
    <w:rsid w:val="00CE527E"/>
    <w:rsid w:val="00CF2D6D"/>
    <w:rsid w:val="00D06944"/>
    <w:rsid w:val="00D36EC3"/>
    <w:rsid w:val="00D455EB"/>
    <w:rsid w:val="00DA321E"/>
    <w:rsid w:val="00DC6050"/>
    <w:rsid w:val="00DD72DE"/>
    <w:rsid w:val="00DE7CB8"/>
    <w:rsid w:val="00E2101B"/>
    <w:rsid w:val="00E32CE7"/>
    <w:rsid w:val="00E52363"/>
    <w:rsid w:val="00E54770"/>
    <w:rsid w:val="00E55EB7"/>
    <w:rsid w:val="00E64776"/>
    <w:rsid w:val="00E736F4"/>
    <w:rsid w:val="00E839EF"/>
    <w:rsid w:val="00EB5496"/>
    <w:rsid w:val="00ED6EB0"/>
    <w:rsid w:val="00EE5FB3"/>
    <w:rsid w:val="00EF0924"/>
    <w:rsid w:val="00EF6D40"/>
    <w:rsid w:val="00F03ADC"/>
    <w:rsid w:val="00F07114"/>
    <w:rsid w:val="00F4365C"/>
    <w:rsid w:val="00F500F5"/>
    <w:rsid w:val="00F511EB"/>
    <w:rsid w:val="00F649E9"/>
    <w:rsid w:val="00F70184"/>
    <w:rsid w:val="00F844D0"/>
    <w:rsid w:val="06D5514E"/>
    <w:rsid w:val="24B71486"/>
    <w:rsid w:val="2867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DA321E"/>
    <w:pPr>
      <w:widowControl w:val="0"/>
      <w:jc w:val="both"/>
    </w:pPr>
    <w:rPr>
      <w:snapToGrid w:val="0"/>
      <w:sz w:val="21"/>
    </w:rPr>
  </w:style>
  <w:style w:type="paragraph" w:styleId="10">
    <w:name w:val="heading 1"/>
    <w:basedOn w:val="a1"/>
    <w:next w:val="a1"/>
    <w:link w:val="1Char"/>
    <w:rsid w:val="00DA321E"/>
    <w:pPr>
      <w:keepNext/>
      <w:tabs>
        <w:tab w:val="right" w:pos="0"/>
      </w:tabs>
      <w:outlineLvl w:val="0"/>
    </w:pPr>
    <w:rPr>
      <w:rFonts w:ascii="宋体"/>
      <w:snapToGrid/>
      <w:sz w:val="28"/>
    </w:rPr>
  </w:style>
  <w:style w:type="paragraph" w:styleId="2">
    <w:name w:val="heading 2"/>
    <w:basedOn w:val="a1"/>
    <w:next w:val="a1"/>
    <w:link w:val="2Char"/>
    <w:rsid w:val="00DA321E"/>
    <w:pPr>
      <w:keepNext/>
      <w:keepLines/>
      <w:spacing w:before="260" w:after="260" w:line="408" w:lineRule="auto"/>
      <w:outlineLvl w:val="1"/>
    </w:pPr>
    <w:rPr>
      <w:rFonts w:ascii="Arial" w:eastAsia="黑体" w:hAnsi="Arial"/>
      <w:b/>
      <w:snapToGrid/>
      <w:sz w:val="32"/>
    </w:rPr>
  </w:style>
  <w:style w:type="paragraph" w:styleId="3">
    <w:name w:val="heading 3"/>
    <w:basedOn w:val="a1"/>
    <w:next w:val="a1"/>
    <w:link w:val="3Char"/>
    <w:rsid w:val="00DA321E"/>
    <w:pPr>
      <w:numPr>
        <w:ilvl w:val="2"/>
        <w:numId w:val="1"/>
      </w:numPr>
      <w:tabs>
        <w:tab w:val="left" w:pos="432"/>
        <w:tab w:val="left" w:pos="840"/>
      </w:tabs>
      <w:autoSpaceDE w:val="0"/>
      <w:autoSpaceDN w:val="0"/>
      <w:adjustRightInd w:val="0"/>
      <w:spacing w:line="480" w:lineRule="atLeast"/>
      <w:outlineLvl w:val="2"/>
    </w:pPr>
    <w:rPr>
      <w:rFonts w:ascii="宋体"/>
      <w:snapToGrid/>
      <w:color w:val="000000"/>
      <w:spacing w:val="8"/>
      <w:sz w:val="28"/>
    </w:rPr>
  </w:style>
  <w:style w:type="paragraph" w:styleId="4">
    <w:name w:val="heading 4"/>
    <w:basedOn w:val="a1"/>
    <w:next w:val="a1"/>
    <w:link w:val="4Char"/>
    <w:rsid w:val="00DA321E"/>
    <w:pPr>
      <w:keepNext/>
      <w:numPr>
        <w:ilvl w:val="3"/>
        <w:numId w:val="1"/>
      </w:numPr>
      <w:tabs>
        <w:tab w:val="left" w:pos="0"/>
        <w:tab w:val="left" w:pos="432"/>
      </w:tabs>
      <w:autoSpaceDE w:val="0"/>
      <w:autoSpaceDN w:val="0"/>
      <w:adjustRightInd w:val="0"/>
      <w:spacing w:before="240" w:after="60" w:line="480" w:lineRule="exact"/>
      <w:textAlignment w:val="baseline"/>
      <w:outlineLvl w:val="3"/>
    </w:pPr>
    <w:rPr>
      <w:rFonts w:ascii="宋体"/>
      <w:b/>
      <w:i/>
      <w:snapToGrid/>
      <w:color w:val="000000"/>
      <w:spacing w:val="8"/>
      <w:sz w:val="24"/>
    </w:rPr>
  </w:style>
  <w:style w:type="paragraph" w:styleId="5">
    <w:name w:val="heading 5"/>
    <w:basedOn w:val="a1"/>
    <w:next w:val="a1"/>
    <w:link w:val="5Char"/>
    <w:rsid w:val="00DA321E"/>
    <w:pPr>
      <w:numPr>
        <w:ilvl w:val="4"/>
        <w:numId w:val="1"/>
      </w:numPr>
      <w:tabs>
        <w:tab w:val="left" w:pos="0"/>
        <w:tab w:val="left" w:pos="432"/>
        <w:tab w:val="left" w:pos="840"/>
      </w:tabs>
      <w:autoSpaceDE w:val="0"/>
      <w:autoSpaceDN w:val="0"/>
      <w:adjustRightInd w:val="0"/>
      <w:spacing w:before="240" w:after="60" w:line="480" w:lineRule="exact"/>
      <w:textAlignment w:val="baseline"/>
      <w:outlineLvl w:val="4"/>
    </w:pPr>
    <w:rPr>
      <w:rFonts w:ascii="宋体"/>
      <w:snapToGrid/>
      <w:color w:val="000000"/>
      <w:spacing w:val="8"/>
      <w:sz w:val="22"/>
    </w:rPr>
  </w:style>
  <w:style w:type="paragraph" w:styleId="6">
    <w:name w:val="heading 6"/>
    <w:basedOn w:val="a1"/>
    <w:next w:val="a1"/>
    <w:link w:val="6Char"/>
    <w:rsid w:val="00DA321E"/>
    <w:pPr>
      <w:widowControl/>
      <w:numPr>
        <w:ilvl w:val="5"/>
        <w:numId w:val="1"/>
      </w:numPr>
      <w:tabs>
        <w:tab w:val="clear" w:pos="1152"/>
        <w:tab w:val="left" w:pos="432"/>
        <w:tab w:val="left" w:pos="567"/>
        <w:tab w:val="left" w:pos="1418"/>
        <w:tab w:val="left" w:pos="2268"/>
        <w:tab w:val="left" w:pos="3402"/>
        <w:tab w:val="left" w:pos="4536"/>
        <w:tab w:val="left" w:pos="5954"/>
      </w:tabs>
      <w:overflowPunct w:val="0"/>
      <w:autoSpaceDE w:val="0"/>
      <w:autoSpaceDN w:val="0"/>
      <w:adjustRightInd w:val="0"/>
      <w:ind w:left="0" w:firstLine="0"/>
      <w:textAlignment w:val="baseline"/>
      <w:outlineLvl w:val="5"/>
    </w:pPr>
    <w:rPr>
      <w:rFonts w:ascii="Helvetica" w:eastAsia="楷体_GB2312" w:hAnsi="Helvetica"/>
      <w:b/>
      <w:i/>
      <w:snapToGrid/>
      <w:position w:val="-6"/>
      <w:sz w:val="22"/>
    </w:rPr>
  </w:style>
  <w:style w:type="paragraph" w:styleId="7">
    <w:name w:val="heading 7"/>
    <w:basedOn w:val="a1"/>
    <w:next w:val="a1"/>
    <w:link w:val="7Char"/>
    <w:rsid w:val="00DA321E"/>
    <w:pPr>
      <w:widowControl/>
      <w:numPr>
        <w:ilvl w:val="6"/>
        <w:numId w:val="1"/>
      </w:numPr>
      <w:tabs>
        <w:tab w:val="clear" w:pos="1296"/>
        <w:tab w:val="left" w:pos="432"/>
      </w:tabs>
      <w:overflowPunct w:val="0"/>
      <w:autoSpaceDE w:val="0"/>
      <w:autoSpaceDN w:val="0"/>
      <w:adjustRightInd w:val="0"/>
      <w:ind w:left="0" w:firstLine="0"/>
      <w:textAlignment w:val="baseline"/>
      <w:outlineLvl w:val="6"/>
    </w:pPr>
    <w:rPr>
      <w:rFonts w:eastAsia="楷体_GB2312"/>
      <w:i/>
      <w:snapToGrid/>
      <w:position w:val="-6"/>
      <w:sz w:val="22"/>
    </w:rPr>
  </w:style>
  <w:style w:type="paragraph" w:styleId="8">
    <w:name w:val="heading 8"/>
    <w:basedOn w:val="a1"/>
    <w:next w:val="a1"/>
    <w:link w:val="8Char"/>
    <w:rsid w:val="00DA321E"/>
    <w:pPr>
      <w:widowControl/>
      <w:numPr>
        <w:ilvl w:val="7"/>
        <w:numId w:val="1"/>
      </w:numPr>
      <w:tabs>
        <w:tab w:val="clear" w:pos="1440"/>
        <w:tab w:val="left" w:pos="432"/>
      </w:tabs>
      <w:overflowPunct w:val="0"/>
      <w:autoSpaceDE w:val="0"/>
      <w:autoSpaceDN w:val="0"/>
      <w:adjustRightInd w:val="0"/>
      <w:ind w:left="0" w:firstLine="0"/>
      <w:textAlignment w:val="baseline"/>
      <w:outlineLvl w:val="7"/>
    </w:pPr>
    <w:rPr>
      <w:rFonts w:eastAsia="楷体_GB2312"/>
      <w:i/>
      <w:snapToGrid/>
      <w:position w:val="-6"/>
      <w:sz w:val="22"/>
    </w:rPr>
  </w:style>
  <w:style w:type="paragraph" w:styleId="9">
    <w:name w:val="heading 9"/>
    <w:basedOn w:val="a1"/>
    <w:next w:val="a1"/>
    <w:link w:val="9Char"/>
    <w:rsid w:val="00DA321E"/>
    <w:pPr>
      <w:widowControl/>
      <w:numPr>
        <w:ilvl w:val="8"/>
        <w:numId w:val="1"/>
      </w:numPr>
      <w:tabs>
        <w:tab w:val="clear" w:pos="1584"/>
        <w:tab w:val="left" w:pos="432"/>
      </w:tabs>
      <w:overflowPunct w:val="0"/>
      <w:autoSpaceDE w:val="0"/>
      <w:autoSpaceDN w:val="0"/>
      <w:adjustRightInd w:val="0"/>
      <w:ind w:left="0" w:firstLine="0"/>
      <w:textAlignment w:val="baseline"/>
      <w:outlineLvl w:val="8"/>
    </w:pPr>
    <w:rPr>
      <w:rFonts w:eastAsia="楷体_GB2312"/>
      <w:i/>
      <w:snapToGrid/>
      <w:position w:val="-6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0">
    <w:name w:val="toc 7"/>
    <w:basedOn w:val="a1"/>
    <w:next w:val="a1"/>
    <w:rsid w:val="00DA321E"/>
    <w:pPr>
      <w:ind w:leftChars="1200" w:left="2520"/>
    </w:pPr>
    <w:rPr>
      <w:rFonts w:ascii="Calibri" w:hAnsi="Calibri"/>
      <w:kern w:val="2"/>
      <w:szCs w:val="22"/>
    </w:rPr>
  </w:style>
  <w:style w:type="paragraph" w:styleId="a5">
    <w:name w:val="caption"/>
    <w:basedOn w:val="a1"/>
    <w:next w:val="a1"/>
    <w:rsid w:val="00DA321E"/>
    <w:pPr>
      <w:spacing w:line="480" w:lineRule="auto"/>
    </w:pPr>
    <w:rPr>
      <w:rFonts w:ascii="华文中宋" w:eastAsia="华文中宋" w:hAnsi="华文中宋"/>
      <w:kern w:val="2"/>
      <w:sz w:val="36"/>
    </w:rPr>
  </w:style>
  <w:style w:type="paragraph" w:styleId="a6">
    <w:name w:val="List Bullet"/>
    <w:basedOn w:val="a1"/>
    <w:rsid w:val="00DA321E"/>
    <w:pPr>
      <w:tabs>
        <w:tab w:val="left" w:pos="360"/>
      </w:tabs>
      <w:adjustRightInd w:val="0"/>
      <w:snapToGrid w:val="0"/>
      <w:ind w:left="360" w:hanging="360"/>
    </w:pPr>
    <w:rPr>
      <w:kern w:val="2"/>
      <w:sz w:val="24"/>
      <w:szCs w:val="24"/>
    </w:rPr>
  </w:style>
  <w:style w:type="paragraph" w:styleId="a7">
    <w:name w:val="annotation text"/>
    <w:basedOn w:val="a1"/>
    <w:link w:val="Char"/>
    <w:rsid w:val="00DA321E"/>
    <w:pPr>
      <w:adjustRightInd w:val="0"/>
      <w:spacing w:line="360" w:lineRule="atLeast"/>
      <w:jc w:val="left"/>
    </w:pPr>
    <w:rPr>
      <w:snapToGrid/>
      <w:sz w:val="24"/>
    </w:rPr>
  </w:style>
  <w:style w:type="paragraph" w:styleId="30">
    <w:name w:val="List Bullet 3"/>
    <w:basedOn w:val="a1"/>
    <w:rsid w:val="00DA321E"/>
    <w:pPr>
      <w:widowControl/>
      <w:tabs>
        <w:tab w:val="left" w:pos="432"/>
      </w:tabs>
      <w:ind w:left="432" w:hanging="432"/>
      <w:jc w:val="left"/>
    </w:pPr>
    <w:rPr>
      <w:sz w:val="28"/>
    </w:rPr>
  </w:style>
  <w:style w:type="paragraph" w:styleId="a8">
    <w:name w:val="Body Text"/>
    <w:basedOn w:val="a1"/>
    <w:link w:val="Char0"/>
    <w:rsid w:val="00DA321E"/>
    <w:pPr>
      <w:adjustRightInd w:val="0"/>
      <w:spacing w:line="360" w:lineRule="atLeast"/>
      <w:jc w:val="left"/>
    </w:pPr>
    <w:rPr>
      <w:rFonts w:ascii="宋体"/>
      <w:snapToGrid/>
      <w:sz w:val="28"/>
    </w:rPr>
  </w:style>
  <w:style w:type="paragraph" w:styleId="a9">
    <w:name w:val="Block Text"/>
    <w:basedOn w:val="a1"/>
    <w:next w:val="a1"/>
    <w:link w:val="Char1"/>
    <w:rsid w:val="00DA321E"/>
    <w:rPr>
      <w:i/>
      <w:iCs/>
      <w:snapToGrid/>
      <w:color w:val="000000"/>
      <w:kern w:val="2"/>
      <w:szCs w:val="22"/>
    </w:rPr>
  </w:style>
  <w:style w:type="paragraph" w:styleId="50">
    <w:name w:val="toc 5"/>
    <w:basedOn w:val="a1"/>
    <w:next w:val="a1"/>
    <w:rsid w:val="00DA321E"/>
    <w:pPr>
      <w:ind w:leftChars="800" w:left="1680"/>
    </w:pPr>
    <w:rPr>
      <w:rFonts w:ascii="Calibri" w:hAnsi="Calibri"/>
      <w:kern w:val="2"/>
      <w:szCs w:val="22"/>
    </w:rPr>
  </w:style>
  <w:style w:type="paragraph" w:styleId="31">
    <w:name w:val="toc 3"/>
    <w:basedOn w:val="a1"/>
    <w:next w:val="a1"/>
    <w:rsid w:val="00DA321E"/>
    <w:pPr>
      <w:ind w:leftChars="400" w:left="840"/>
    </w:pPr>
    <w:rPr>
      <w:rFonts w:ascii="Calibri" w:hAnsi="Calibri"/>
      <w:kern w:val="2"/>
      <w:szCs w:val="22"/>
    </w:rPr>
  </w:style>
  <w:style w:type="paragraph" w:styleId="80">
    <w:name w:val="toc 8"/>
    <w:basedOn w:val="a1"/>
    <w:next w:val="a1"/>
    <w:rsid w:val="00DA321E"/>
    <w:pPr>
      <w:ind w:leftChars="1400" w:left="2940"/>
    </w:pPr>
    <w:rPr>
      <w:rFonts w:ascii="Calibri" w:hAnsi="Calibri"/>
      <w:kern w:val="2"/>
      <w:szCs w:val="22"/>
    </w:rPr>
  </w:style>
  <w:style w:type="paragraph" w:styleId="aa">
    <w:name w:val="endnote text"/>
    <w:basedOn w:val="a1"/>
    <w:link w:val="Char2"/>
    <w:rsid w:val="00DA321E"/>
    <w:pPr>
      <w:widowControl/>
      <w:snapToGrid w:val="0"/>
      <w:jc w:val="left"/>
    </w:pPr>
  </w:style>
  <w:style w:type="paragraph" w:styleId="ab">
    <w:name w:val="footer"/>
    <w:basedOn w:val="a1"/>
    <w:link w:val="Char3"/>
    <w:rsid w:val="00DA321E"/>
    <w:pPr>
      <w:tabs>
        <w:tab w:val="center" w:pos="4153"/>
        <w:tab w:val="right" w:pos="8306"/>
      </w:tabs>
      <w:snapToGrid w:val="0"/>
      <w:jc w:val="left"/>
    </w:pPr>
    <w:rPr>
      <w:snapToGrid/>
      <w:sz w:val="18"/>
    </w:rPr>
  </w:style>
  <w:style w:type="paragraph" w:styleId="ac">
    <w:name w:val="header"/>
    <w:basedOn w:val="a1"/>
    <w:link w:val="Char4"/>
    <w:rsid w:val="00DA3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napToGrid/>
      <w:sz w:val="18"/>
    </w:rPr>
  </w:style>
  <w:style w:type="paragraph" w:styleId="12">
    <w:name w:val="toc 1"/>
    <w:basedOn w:val="a1"/>
    <w:next w:val="a1"/>
    <w:rsid w:val="00DA321E"/>
    <w:pPr>
      <w:tabs>
        <w:tab w:val="right" w:leader="dot" w:pos="8495"/>
      </w:tabs>
      <w:spacing w:line="360" w:lineRule="auto"/>
    </w:pPr>
    <w:rPr>
      <w:sz w:val="24"/>
    </w:rPr>
  </w:style>
  <w:style w:type="paragraph" w:styleId="40">
    <w:name w:val="toc 4"/>
    <w:basedOn w:val="a1"/>
    <w:next w:val="a1"/>
    <w:rsid w:val="00DA321E"/>
    <w:pPr>
      <w:widowControl/>
      <w:spacing w:line="400" w:lineRule="atLeast"/>
      <w:ind w:firstLineChars="100" w:firstLine="236"/>
      <w:jc w:val="left"/>
    </w:pPr>
    <w:rPr>
      <w:rFonts w:ascii="宋体" w:hAnsi="宋体" w:hint="eastAsia"/>
      <w:b/>
      <w:color w:val="000000"/>
      <w:sz w:val="24"/>
    </w:rPr>
  </w:style>
  <w:style w:type="paragraph" w:styleId="ad">
    <w:name w:val="Subtitle"/>
    <w:basedOn w:val="a1"/>
    <w:next w:val="a1"/>
    <w:link w:val="Char5"/>
    <w:rsid w:val="00DA321E"/>
    <w:pPr>
      <w:spacing w:before="240" w:after="60" w:line="312" w:lineRule="auto"/>
      <w:jc w:val="center"/>
      <w:outlineLvl w:val="1"/>
    </w:pPr>
    <w:rPr>
      <w:rFonts w:ascii="Cambria" w:hAnsi="Cambria"/>
      <w:b/>
      <w:bCs/>
      <w:snapToGrid/>
      <w:kern w:val="28"/>
      <w:sz w:val="32"/>
      <w:szCs w:val="32"/>
    </w:rPr>
  </w:style>
  <w:style w:type="paragraph" w:styleId="ae">
    <w:name w:val="footnote text"/>
    <w:basedOn w:val="a1"/>
    <w:link w:val="Char6"/>
    <w:rsid w:val="00DA321E"/>
    <w:pPr>
      <w:adjustRightInd w:val="0"/>
      <w:spacing w:line="312" w:lineRule="atLeast"/>
      <w:jc w:val="left"/>
      <w:textAlignment w:val="baseline"/>
    </w:pPr>
    <w:rPr>
      <w:snapToGrid/>
      <w:sz w:val="18"/>
    </w:rPr>
  </w:style>
  <w:style w:type="paragraph" w:styleId="60">
    <w:name w:val="toc 6"/>
    <w:basedOn w:val="a1"/>
    <w:next w:val="a1"/>
    <w:rsid w:val="00DA321E"/>
    <w:pPr>
      <w:ind w:leftChars="1000" w:left="2100"/>
    </w:pPr>
    <w:rPr>
      <w:rFonts w:ascii="Calibri" w:hAnsi="Calibri"/>
      <w:kern w:val="2"/>
      <w:szCs w:val="22"/>
    </w:rPr>
  </w:style>
  <w:style w:type="paragraph" w:styleId="20">
    <w:name w:val="toc 2"/>
    <w:basedOn w:val="a1"/>
    <w:next w:val="a1"/>
    <w:rsid w:val="00DA321E"/>
    <w:pPr>
      <w:tabs>
        <w:tab w:val="right" w:leader="dot" w:pos="8495"/>
      </w:tabs>
      <w:spacing w:line="360" w:lineRule="auto"/>
      <w:ind w:leftChars="200" w:left="420"/>
    </w:pPr>
    <w:rPr>
      <w:sz w:val="24"/>
    </w:rPr>
  </w:style>
  <w:style w:type="paragraph" w:styleId="90">
    <w:name w:val="toc 9"/>
    <w:basedOn w:val="a1"/>
    <w:next w:val="a1"/>
    <w:rsid w:val="00DA321E"/>
    <w:pPr>
      <w:ind w:leftChars="1600" w:left="3360"/>
    </w:pPr>
    <w:rPr>
      <w:rFonts w:ascii="Calibri" w:hAnsi="Calibri"/>
      <w:kern w:val="2"/>
      <w:szCs w:val="22"/>
    </w:rPr>
  </w:style>
  <w:style w:type="paragraph" w:styleId="af">
    <w:name w:val="Title"/>
    <w:basedOn w:val="a1"/>
    <w:link w:val="Char7"/>
    <w:rsid w:val="00DA321E"/>
    <w:pPr>
      <w:spacing w:before="240" w:after="60"/>
      <w:jc w:val="center"/>
      <w:outlineLvl w:val="0"/>
    </w:pPr>
    <w:rPr>
      <w:rFonts w:ascii="Arial" w:hAnsi="Arial"/>
      <w:b/>
      <w:bCs/>
      <w:snapToGrid/>
      <w:kern w:val="2"/>
      <w:sz w:val="32"/>
      <w:szCs w:val="32"/>
    </w:rPr>
  </w:style>
  <w:style w:type="character" w:styleId="af0">
    <w:name w:val="Strong"/>
    <w:rsid w:val="00DA321E"/>
    <w:rPr>
      <w:b/>
      <w:bCs/>
    </w:rPr>
  </w:style>
  <w:style w:type="character" w:styleId="af1">
    <w:name w:val="endnote reference"/>
    <w:rsid w:val="00DA321E"/>
    <w:rPr>
      <w:vertAlign w:val="superscript"/>
    </w:rPr>
  </w:style>
  <w:style w:type="character" w:styleId="af2">
    <w:name w:val="FollowedHyperlink"/>
    <w:basedOn w:val="a2"/>
    <w:rsid w:val="00DA321E"/>
    <w:rPr>
      <w:color w:val="954F72"/>
      <w:u w:val="single"/>
    </w:rPr>
  </w:style>
  <w:style w:type="character" w:styleId="af3">
    <w:name w:val="Emphasis"/>
    <w:rsid w:val="00DA321E"/>
    <w:rPr>
      <w:color w:val="CC0000"/>
    </w:rPr>
  </w:style>
  <w:style w:type="character" w:styleId="af4">
    <w:name w:val="Hyperlink"/>
    <w:basedOn w:val="a2"/>
    <w:rsid w:val="00DA321E"/>
    <w:rPr>
      <w:color w:val="0563C1"/>
      <w:u w:val="single"/>
    </w:rPr>
  </w:style>
  <w:style w:type="character" w:styleId="af5">
    <w:name w:val="footnote reference"/>
    <w:rsid w:val="00DA321E"/>
    <w:rPr>
      <w:vertAlign w:val="superscript"/>
    </w:rPr>
  </w:style>
  <w:style w:type="character" w:customStyle="1" w:styleId="1Char">
    <w:name w:val="标题 1 Char"/>
    <w:link w:val="10"/>
    <w:semiHidden/>
    <w:rsid w:val="00DA321E"/>
    <w:rPr>
      <w:rFonts w:ascii="宋体"/>
      <w:sz w:val="28"/>
    </w:rPr>
  </w:style>
  <w:style w:type="character" w:customStyle="1" w:styleId="2Char">
    <w:name w:val="标题 2 Char"/>
    <w:link w:val="2"/>
    <w:semiHidden/>
    <w:rsid w:val="00DA321E"/>
    <w:rPr>
      <w:rFonts w:ascii="Arial" w:eastAsia="黑体" w:hAnsi="Arial"/>
      <w:b/>
      <w:sz w:val="32"/>
    </w:rPr>
  </w:style>
  <w:style w:type="character" w:customStyle="1" w:styleId="3Char">
    <w:name w:val="标题 3 Char"/>
    <w:link w:val="3"/>
    <w:semiHidden/>
    <w:rsid w:val="00DA321E"/>
    <w:rPr>
      <w:rFonts w:ascii="宋体"/>
      <w:color w:val="000000"/>
      <w:spacing w:val="8"/>
      <w:sz w:val="28"/>
    </w:rPr>
  </w:style>
  <w:style w:type="character" w:customStyle="1" w:styleId="4Char">
    <w:name w:val="标题 4 Char"/>
    <w:link w:val="4"/>
    <w:semiHidden/>
    <w:rsid w:val="00DA321E"/>
    <w:rPr>
      <w:rFonts w:ascii="宋体"/>
      <w:b/>
      <w:i/>
      <w:color w:val="000000"/>
      <w:spacing w:val="8"/>
      <w:sz w:val="24"/>
    </w:rPr>
  </w:style>
  <w:style w:type="character" w:customStyle="1" w:styleId="5Char">
    <w:name w:val="标题 5 Char"/>
    <w:link w:val="5"/>
    <w:semiHidden/>
    <w:rsid w:val="00DA321E"/>
    <w:rPr>
      <w:rFonts w:ascii="宋体"/>
      <w:color w:val="000000"/>
      <w:spacing w:val="8"/>
      <w:sz w:val="22"/>
    </w:rPr>
  </w:style>
  <w:style w:type="character" w:customStyle="1" w:styleId="6Char">
    <w:name w:val="标题 6 Char"/>
    <w:link w:val="6"/>
    <w:semiHidden/>
    <w:rsid w:val="00DA321E"/>
    <w:rPr>
      <w:rFonts w:ascii="Helvetica" w:eastAsia="楷体_GB2312" w:hAnsi="Helvetica"/>
      <w:b/>
      <w:i/>
      <w:position w:val="-6"/>
      <w:sz w:val="22"/>
    </w:rPr>
  </w:style>
  <w:style w:type="character" w:customStyle="1" w:styleId="7Char">
    <w:name w:val="标题 7 Char"/>
    <w:link w:val="7"/>
    <w:semiHidden/>
    <w:rsid w:val="00DA321E"/>
    <w:rPr>
      <w:rFonts w:eastAsia="楷体_GB2312"/>
      <w:i/>
      <w:position w:val="-6"/>
      <w:sz w:val="22"/>
    </w:rPr>
  </w:style>
  <w:style w:type="character" w:customStyle="1" w:styleId="8Char">
    <w:name w:val="标题 8 Char"/>
    <w:link w:val="8"/>
    <w:semiHidden/>
    <w:rsid w:val="00DA321E"/>
    <w:rPr>
      <w:rFonts w:eastAsia="楷体_GB2312"/>
      <w:i/>
      <w:position w:val="-6"/>
      <w:sz w:val="22"/>
    </w:rPr>
  </w:style>
  <w:style w:type="character" w:customStyle="1" w:styleId="9Char">
    <w:name w:val="标题 9 Char"/>
    <w:link w:val="9"/>
    <w:semiHidden/>
    <w:rsid w:val="00DA321E"/>
    <w:rPr>
      <w:rFonts w:eastAsia="楷体_GB2312"/>
      <w:i/>
      <w:position w:val="-6"/>
      <w:sz w:val="22"/>
    </w:rPr>
  </w:style>
  <w:style w:type="character" w:customStyle="1" w:styleId="Char8">
    <w:name w:val="批注主题 Char"/>
    <w:link w:val="13"/>
    <w:semiHidden/>
    <w:rsid w:val="00DA321E"/>
    <w:rPr>
      <w:b/>
      <w:bCs/>
      <w:snapToGrid w:val="0"/>
      <w:sz w:val="21"/>
      <w:szCs w:val="24"/>
    </w:rPr>
  </w:style>
  <w:style w:type="paragraph" w:customStyle="1" w:styleId="13">
    <w:name w:val="批注主题1"/>
    <w:basedOn w:val="a7"/>
    <w:next w:val="a7"/>
    <w:link w:val="Char8"/>
    <w:rsid w:val="00DA321E"/>
    <w:pPr>
      <w:adjustRightInd/>
      <w:spacing w:line="240" w:lineRule="auto"/>
    </w:pPr>
    <w:rPr>
      <w:b/>
      <w:bCs/>
      <w:snapToGrid w:val="0"/>
      <w:sz w:val="21"/>
      <w:szCs w:val="24"/>
    </w:rPr>
  </w:style>
  <w:style w:type="character" w:customStyle="1" w:styleId="Char9">
    <w:name w:val="正文首行缩进 Char"/>
    <w:link w:val="14"/>
    <w:semiHidden/>
    <w:rsid w:val="00DA321E"/>
    <w:rPr>
      <w:rFonts w:ascii="宋体" w:eastAsia="宋体"/>
      <w:sz w:val="21"/>
      <w:szCs w:val="24"/>
      <w:lang w:val="en-US" w:eastAsia="zh-CN"/>
    </w:rPr>
  </w:style>
  <w:style w:type="paragraph" w:customStyle="1" w:styleId="14">
    <w:name w:val="正文首行缩进1"/>
    <w:basedOn w:val="a8"/>
    <w:link w:val="Char9"/>
    <w:rsid w:val="00DA321E"/>
    <w:pPr>
      <w:adjustRightInd/>
      <w:spacing w:after="120" w:line="240" w:lineRule="auto"/>
      <w:ind w:firstLineChars="100" w:firstLine="420"/>
      <w:jc w:val="both"/>
    </w:pPr>
    <w:rPr>
      <w:sz w:val="21"/>
      <w:szCs w:val="24"/>
    </w:rPr>
  </w:style>
  <w:style w:type="character" w:customStyle="1" w:styleId="Chara">
    <w:name w:val="注释标题 Char"/>
    <w:link w:val="15"/>
    <w:semiHidden/>
    <w:rsid w:val="00DA321E"/>
    <w:rPr>
      <w:kern w:val="2"/>
      <w:sz w:val="21"/>
    </w:rPr>
  </w:style>
  <w:style w:type="paragraph" w:customStyle="1" w:styleId="15">
    <w:name w:val="注释标题1"/>
    <w:basedOn w:val="a1"/>
    <w:next w:val="a1"/>
    <w:link w:val="Chara"/>
    <w:rsid w:val="00DA321E"/>
    <w:pPr>
      <w:jc w:val="center"/>
    </w:pPr>
    <w:rPr>
      <w:snapToGrid/>
      <w:kern w:val="2"/>
    </w:rPr>
  </w:style>
  <w:style w:type="character" w:customStyle="1" w:styleId="Charb">
    <w:name w:val="正文缩进 Char"/>
    <w:link w:val="16"/>
    <w:semiHidden/>
    <w:rsid w:val="00DA321E"/>
    <w:rPr>
      <w:sz w:val="21"/>
    </w:rPr>
  </w:style>
  <w:style w:type="paragraph" w:customStyle="1" w:styleId="16">
    <w:name w:val="正文缩进1"/>
    <w:basedOn w:val="a1"/>
    <w:link w:val="Charb"/>
    <w:rsid w:val="00DA321E"/>
    <w:pPr>
      <w:ind w:firstLine="420"/>
    </w:pPr>
    <w:rPr>
      <w:snapToGrid/>
    </w:rPr>
  </w:style>
  <w:style w:type="character" w:customStyle="1" w:styleId="Charc">
    <w:name w:val="文档结构图 Char"/>
    <w:link w:val="17"/>
    <w:semiHidden/>
    <w:rsid w:val="00DA321E"/>
    <w:rPr>
      <w:sz w:val="21"/>
      <w:shd w:val="clear" w:color="auto" w:fill="000080"/>
    </w:rPr>
  </w:style>
  <w:style w:type="paragraph" w:customStyle="1" w:styleId="17">
    <w:name w:val="文档结构图1"/>
    <w:basedOn w:val="a1"/>
    <w:link w:val="Charc"/>
    <w:rsid w:val="00DA321E"/>
    <w:pPr>
      <w:shd w:val="clear" w:color="auto" w:fill="000080"/>
    </w:pPr>
    <w:rPr>
      <w:snapToGrid/>
      <w:shd w:val="clear" w:color="auto" w:fill="000080"/>
    </w:rPr>
  </w:style>
  <w:style w:type="character" w:customStyle="1" w:styleId="Char">
    <w:name w:val="批注文字 Char"/>
    <w:link w:val="a7"/>
    <w:semiHidden/>
    <w:rsid w:val="00DA321E"/>
    <w:rPr>
      <w:sz w:val="24"/>
    </w:rPr>
  </w:style>
  <w:style w:type="character" w:customStyle="1" w:styleId="Chard">
    <w:name w:val="称呼 Char"/>
    <w:link w:val="18"/>
    <w:semiHidden/>
    <w:rsid w:val="00DA321E"/>
    <w:rPr>
      <w:kern w:val="2"/>
      <w:sz w:val="24"/>
      <w:szCs w:val="24"/>
    </w:rPr>
  </w:style>
  <w:style w:type="paragraph" w:customStyle="1" w:styleId="18">
    <w:name w:val="称呼1"/>
    <w:basedOn w:val="a1"/>
    <w:next w:val="a1"/>
    <w:link w:val="Chard"/>
    <w:rsid w:val="00DA321E"/>
    <w:pPr>
      <w:spacing w:line="360" w:lineRule="auto"/>
    </w:pPr>
    <w:rPr>
      <w:snapToGrid/>
      <w:kern w:val="2"/>
      <w:sz w:val="24"/>
      <w:szCs w:val="24"/>
    </w:rPr>
  </w:style>
  <w:style w:type="character" w:customStyle="1" w:styleId="3Char0">
    <w:name w:val="正文文本 3 Char"/>
    <w:link w:val="310"/>
    <w:semiHidden/>
    <w:rsid w:val="00DA321E"/>
    <w:rPr>
      <w:sz w:val="16"/>
    </w:rPr>
  </w:style>
  <w:style w:type="paragraph" w:customStyle="1" w:styleId="310">
    <w:name w:val="正文文本 31"/>
    <w:basedOn w:val="a1"/>
    <w:link w:val="3Char0"/>
    <w:rsid w:val="00DA321E"/>
    <w:pPr>
      <w:spacing w:after="120"/>
    </w:pPr>
    <w:rPr>
      <w:snapToGrid/>
      <w:sz w:val="16"/>
    </w:rPr>
  </w:style>
  <w:style w:type="character" w:customStyle="1" w:styleId="Chare">
    <w:name w:val="结束语 Char"/>
    <w:link w:val="19"/>
    <w:semiHidden/>
    <w:rsid w:val="00DA321E"/>
    <w:rPr>
      <w:kern w:val="2"/>
      <w:sz w:val="24"/>
      <w:szCs w:val="24"/>
    </w:rPr>
  </w:style>
  <w:style w:type="paragraph" w:customStyle="1" w:styleId="19">
    <w:name w:val="结束语1"/>
    <w:basedOn w:val="a1"/>
    <w:next w:val="a1"/>
    <w:link w:val="Chare"/>
    <w:rsid w:val="00DA321E"/>
    <w:pPr>
      <w:spacing w:line="360" w:lineRule="auto"/>
      <w:ind w:left="4320"/>
    </w:pPr>
    <w:rPr>
      <w:snapToGrid/>
      <w:kern w:val="2"/>
      <w:sz w:val="24"/>
      <w:szCs w:val="24"/>
    </w:rPr>
  </w:style>
  <w:style w:type="character" w:customStyle="1" w:styleId="Char0">
    <w:name w:val="正文文本 Char"/>
    <w:link w:val="a8"/>
    <w:semiHidden/>
    <w:rsid w:val="00DA321E"/>
    <w:rPr>
      <w:rFonts w:ascii="宋体" w:eastAsia="宋体"/>
      <w:sz w:val="28"/>
      <w:lang w:val="en-US" w:eastAsia="zh-CN"/>
    </w:rPr>
  </w:style>
  <w:style w:type="character" w:customStyle="1" w:styleId="Charf">
    <w:name w:val="正文文本缩进 Char"/>
    <w:link w:val="1a"/>
    <w:semiHidden/>
    <w:rsid w:val="00DA321E"/>
    <w:rPr>
      <w:sz w:val="24"/>
    </w:rPr>
  </w:style>
  <w:style w:type="paragraph" w:customStyle="1" w:styleId="1a">
    <w:name w:val="正文文本缩进1"/>
    <w:basedOn w:val="a1"/>
    <w:link w:val="Charf"/>
    <w:rsid w:val="00DA321E"/>
    <w:pPr>
      <w:adjustRightInd w:val="0"/>
      <w:snapToGrid w:val="0"/>
      <w:spacing w:line="400" w:lineRule="atLeast"/>
      <w:ind w:firstLineChars="200" w:firstLine="480"/>
    </w:pPr>
    <w:rPr>
      <w:snapToGrid/>
      <w:sz w:val="24"/>
    </w:rPr>
  </w:style>
  <w:style w:type="character" w:customStyle="1" w:styleId="Charf0">
    <w:name w:val="纯文本 Char"/>
    <w:link w:val="1b"/>
    <w:semiHidden/>
    <w:rsid w:val="00DA321E"/>
    <w:rPr>
      <w:rFonts w:ascii="宋体" w:hAnsi="Courier New"/>
      <w:sz w:val="19"/>
    </w:rPr>
  </w:style>
  <w:style w:type="paragraph" w:customStyle="1" w:styleId="1b">
    <w:name w:val="纯文本1"/>
    <w:basedOn w:val="a1"/>
    <w:link w:val="Charf0"/>
    <w:rsid w:val="00DA321E"/>
    <w:rPr>
      <w:rFonts w:ascii="宋体" w:hAnsi="Courier New"/>
      <w:snapToGrid/>
      <w:sz w:val="19"/>
    </w:rPr>
  </w:style>
  <w:style w:type="character" w:customStyle="1" w:styleId="Charf1">
    <w:name w:val="日期 Char"/>
    <w:link w:val="1c"/>
    <w:semiHidden/>
    <w:rsid w:val="00DA321E"/>
    <w:rPr>
      <w:sz w:val="28"/>
    </w:rPr>
  </w:style>
  <w:style w:type="paragraph" w:customStyle="1" w:styleId="1c">
    <w:name w:val="日期1"/>
    <w:basedOn w:val="a1"/>
    <w:next w:val="a1"/>
    <w:link w:val="Charf1"/>
    <w:rsid w:val="00DA321E"/>
    <w:rPr>
      <w:snapToGrid/>
      <w:sz w:val="28"/>
    </w:rPr>
  </w:style>
  <w:style w:type="character" w:customStyle="1" w:styleId="2Char0">
    <w:name w:val="正文文本缩进 2 Char"/>
    <w:link w:val="21"/>
    <w:semiHidden/>
    <w:rsid w:val="00DA321E"/>
    <w:rPr>
      <w:rFonts w:ascii="宋体" w:hAnsi="宋体"/>
      <w:sz w:val="24"/>
    </w:rPr>
  </w:style>
  <w:style w:type="paragraph" w:customStyle="1" w:styleId="21">
    <w:name w:val="正文文本缩进 21"/>
    <w:basedOn w:val="a1"/>
    <w:link w:val="2Char0"/>
    <w:rsid w:val="00DA321E"/>
    <w:pPr>
      <w:ind w:firstLine="435"/>
    </w:pPr>
    <w:rPr>
      <w:rFonts w:ascii="宋体" w:hAnsi="宋体"/>
      <w:snapToGrid/>
      <w:sz w:val="24"/>
    </w:rPr>
  </w:style>
  <w:style w:type="character" w:customStyle="1" w:styleId="Char2">
    <w:name w:val="尾注文本 Char"/>
    <w:basedOn w:val="a2"/>
    <w:link w:val="aa"/>
    <w:semiHidden/>
    <w:rsid w:val="00DA321E"/>
  </w:style>
  <w:style w:type="paragraph" w:customStyle="1" w:styleId="1d">
    <w:name w:val="批注框文本1"/>
    <w:basedOn w:val="a1"/>
    <w:link w:val="Charf2"/>
    <w:rsid w:val="00DA321E"/>
    <w:rPr>
      <w:snapToGrid/>
      <w:sz w:val="18"/>
    </w:rPr>
  </w:style>
  <w:style w:type="character" w:customStyle="1" w:styleId="Charf2">
    <w:name w:val="批注框文本 Char"/>
    <w:link w:val="1d"/>
    <w:semiHidden/>
    <w:rsid w:val="00DA321E"/>
    <w:rPr>
      <w:sz w:val="18"/>
    </w:rPr>
  </w:style>
  <w:style w:type="character" w:customStyle="1" w:styleId="Char3">
    <w:name w:val="页脚 Char"/>
    <w:link w:val="ab"/>
    <w:semiHidden/>
    <w:rsid w:val="00DA321E"/>
    <w:rPr>
      <w:sz w:val="18"/>
    </w:rPr>
  </w:style>
  <w:style w:type="character" w:customStyle="1" w:styleId="2Char1">
    <w:name w:val="正文首行缩进 2 Char"/>
    <w:link w:val="210"/>
    <w:semiHidden/>
    <w:rsid w:val="00DA321E"/>
    <w:rPr>
      <w:snapToGrid w:val="0"/>
      <w:kern w:val="2"/>
      <w:sz w:val="21"/>
      <w:szCs w:val="24"/>
    </w:rPr>
  </w:style>
  <w:style w:type="paragraph" w:customStyle="1" w:styleId="210">
    <w:name w:val="正文首行缩进 21"/>
    <w:basedOn w:val="1a"/>
    <w:link w:val="2Char1"/>
    <w:rsid w:val="00DA321E"/>
    <w:pPr>
      <w:adjustRightInd/>
      <w:snapToGrid/>
      <w:spacing w:after="120" w:line="240" w:lineRule="auto"/>
      <w:ind w:leftChars="200" w:left="200" w:firstLine="200"/>
    </w:pPr>
    <w:rPr>
      <w:snapToGrid w:val="0"/>
      <w:kern w:val="2"/>
      <w:sz w:val="21"/>
      <w:szCs w:val="24"/>
    </w:rPr>
  </w:style>
  <w:style w:type="character" w:customStyle="1" w:styleId="Char4">
    <w:name w:val="页眉 Char"/>
    <w:link w:val="ac"/>
    <w:semiHidden/>
    <w:rsid w:val="00DA321E"/>
    <w:rPr>
      <w:sz w:val="18"/>
    </w:rPr>
  </w:style>
  <w:style w:type="character" w:customStyle="1" w:styleId="Char5">
    <w:name w:val="副标题 Char"/>
    <w:link w:val="ad"/>
    <w:semiHidden/>
    <w:rsid w:val="00DA321E"/>
    <w:rPr>
      <w:rFonts w:ascii="Cambria" w:hAnsi="Cambria"/>
      <w:b/>
      <w:bCs/>
      <w:kern w:val="28"/>
      <w:sz w:val="32"/>
      <w:szCs w:val="32"/>
    </w:rPr>
  </w:style>
  <w:style w:type="character" w:customStyle="1" w:styleId="Char6">
    <w:name w:val="脚注文本 Char"/>
    <w:link w:val="ae"/>
    <w:semiHidden/>
    <w:rsid w:val="00DA321E"/>
    <w:rPr>
      <w:sz w:val="18"/>
    </w:rPr>
  </w:style>
  <w:style w:type="character" w:customStyle="1" w:styleId="3Char1">
    <w:name w:val="正文文本缩进 3 Char"/>
    <w:link w:val="311"/>
    <w:semiHidden/>
    <w:rsid w:val="00DA321E"/>
    <w:rPr>
      <w:rFonts w:ascii="宋体"/>
      <w:color w:val="000000"/>
      <w:sz w:val="24"/>
      <w:szCs w:val="32"/>
    </w:rPr>
  </w:style>
  <w:style w:type="paragraph" w:customStyle="1" w:styleId="311">
    <w:name w:val="正文文本缩进 31"/>
    <w:basedOn w:val="a1"/>
    <w:link w:val="3Char1"/>
    <w:rsid w:val="00DA321E"/>
    <w:pPr>
      <w:autoSpaceDE w:val="0"/>
      <w:autoSpaceDN w:val="0"/>
      <w:adjustRightInd w:val="0"/>
      <w:ind w:firstLine="641"/>
      <w:jc w:val="left"/>
    </w:pPr>
    <w:rPr>
      <w:rFonts w:ascii="宋体"/>
      <w:snapToGrid/>
      <w:color w:val="000000"/>
      <w:sz w:val="24"/>
      <w:szCs w:val="32"/>
    </w:rPr>
  </w:style>
  <w:style w:type="character" w:customStyle="1" w:styleId="2Char2">
    <w:name w:val="正文文本 2 Char"/>
    <w:link w:val="211"/>
    <w:semiHidden/>
    <w:rsid w:val="00DA321E"/>
    <w:rPr>
      <w:rFonts w:ascii="宋体" w:hAnsi="宋体"/>
      <w:sz w:val="24"/>
    </w:rPr>
  </w:style>
  <w:style w:type="paragraph" w:customStyle="1" w:styleId="211">
    <w:name w:val="正文文本 21"/>
    <w:basedOn w:val="a1"/>
    <w:link w:val="2Char2"/>
    <w:rsid w:val="00DA321E"/>
    <w:pPr>
      <w:spacing w:line="360" w:lineRule="auto"/>
    </w:pPr>
    <w:rPr>
      <w:rFonts w:ascii="宋体" w:hAnsi="宋体"/>
      <w:snapToGrid/>
      <w:sz w:val="24"/>
    </w:rPr>
  </w:style>
  <w:style w:type="character" w:customStyle="1" w:styleId="HTMLChar">
    <w:name w:val="HTML 预设格式 Char"/>
    <w:link w:val="HTML1"/>
    <w:semiHidden/>
    <w:rsid w:val="00DA321E"/>
    <w:rPr>
      <w:rFonts w:ascii="Courier New" w:hAnsi="Courier New" w:cs="Courier New"/>
      <w:kern w:val="2"/>
    </w:rPr>
  </w:style>
  <w:style w:type="paragraph" w:customStyle="1" w:styleId="HTML1">
    <w:name w:val="HTML 预设格式1"/>
    <w:basedOn w:val="a1"/>
    <w:link w:val="HTMLChar"/>
    <w:rsid w:val="00DA321E"/>
    <w:rPr>
      <w:rFonts w:ascii="Courier New" w:hAnsi="Courier New"/>
      <w:snapToGrid/>
      <w:kern w:val="2"/>
      <w:sz w:val="20"/>
    </w:rPr>
  </w:style>
  <w:style w:type="character" w:customStyle="1" w:styleId="Charf3">
    <w:name w:val="普通(网站) Char"/>
    <w:link w:val="1e"/>
    <w:semiHidden/>
    <w:rsid w:val="00DA321E"/>
    <w:rPr>
      <w:rFonts w:ascii="宋体" w:hAnsi="宋体"/>
      <w:sz w:val="24"/>
    </w:rPr>
  </w:style>
  <w:style w:type="paragraph" w:customStyle="1" w:styleId="1e">
    <w:name w:val="普通(网站)1"/>
    <w:basedOn w:val="a1"/>
    <w:link w:val="Charf3"/>
    <w:rsid w:val="00DA321E"/>
    <w:pPr>
      <w:widowControl/>
      <w:spacing w:before="100" w:beforeAutospacing="1" w:after="100" w:afterAutospacing="1"/>
      <w:jc w:val="left"/>
    </w:pPr>
    <w:rPr>
      <w:rFonts w:ascii="宋体" w:hAnsi="宋体"/>
      <w:snapToGrid/>
      <w:sz w:val="24"/>
    </w:rPr>
  </w:style>
  <w:style w:type="character" w:customStyle="1" w:styleId="Char7">
    <w:name w:val="标题 Char"/>
    <w:link w:val="af"/>
    <w:semiHidden/>
    <w:rsid w:val="00DA321E"/>
    <w:rPr>
      <w:rFonts w:ascii="Arial" w:hAnsi="Arial" w:cs="Arial"/>
      <w:b/>
      <w:bCs/>
      <w:kern w:val="2"/>
      <w:sz w:val="32"/>
      <w:szCs w:val="32"/>
    </w:rPr>
  </w:style>
  <w:style w:type="paragraph" w:customStyle="1" w:styleId="22">
    <w:name w:val="编号2"/>
    <w:basedOn w:val="a1"/>
    <w:next w:val="a1"/>
    <w:rsid w:val="00DA321E"/>
    <w:pPr>
      <w:spacing w:line="360" w:lineRule="auto"/>
      <w:ind w:leftChars="500" w:left="700" w:hangingChars="200" w:hanging="200"/>
    </w:pPr>
    <w:rPr>
      <w:rFonts w:ascii="宋体"/>
      <w:kern w:val="2"/>
      <w:sz w:val="24"/>
      <w:szCs w:val="24"/>
    </w:rPr>
  </w:style>
  <w:style w:type="paragraph" w:customStyle="1" w:styleId="xl23">
    <w:name w:val="xl23"/>
    <w:basedOn w:val="a1"/>
    <w:rsid w:val="00DA321E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sz w:val="24"/>
      <w:szCs w:val="24"/>
    </w:rPr>
  </w:style>
  <w:style w:type="paragraph" w:customStyle="1" w:styleId="xl37">
    <w:name w:val="xl37"/>
    <w:basedOn w:val="a1"/>
    <w:rsid w:val="00DA321E"/>
    <w:pPr>
      <w:widowControl/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宋体" w:hAnsi="宋体" w:hint="eastAsia"/>
      <w:sz w:val="22"/>
      <w:szCs w:val="22"/>
    </w:rPr>
  </w:style>
  <w:style w:type="paragraph" w:customStyle="1" w:styleId="41">
    <w:name w:val="正文4级"/>
    <w:basedOn w:val="a1"/>
    <w:rsid w:val="00DA321E"/>
    <w:pPr>
      <w:spacing w:before="60" w:after="60" w:line="293" w:lineRule="auto"/>
      <w:ind w:left="1134" w:hanging="1134"/>
    </w:pPr>
    <w:rPr>
      <w:rFonts w:ascii="宋体" w:hAnsi="Arial"/>
      <w:color w:val="000000"/>
      <w:sz w:val="24"/>
    </w:rPr>
  </w:style>
  <w:style w:type="paragraph" w:customStyle="1" w:styleId="51">
    <w:name w:val="表5"/>
    <w:basedOn w:val="a1"/>
    <w:next w:val="a1"/>
    <w:rsid w:val="00DA321E"/>
    <w:pPr>
      <w:ind w:left="1134"/>
      <w:jc w:val="center"/>
    </w:pPr>
    <w:rPr>
      <w:rFonts w:ascii="宋体"/>
      <w:kern w:val="2"/>
      <w:szCs w:val="24"/>
    </w:rPr>
  </w:style>
  <w:style w:type="paragraph" w:customStyle="1" w:styleId="81">
    <w:name w:val="第8行"/>
    <w:basedOn w:val="a1"/>
    <w:rsid w:val="00DA321E"/>
    <w:pPr>
      <w:ind w:left="1134"/>
      <w:jc w:val="center"/>
    </w:pPr>
    <w:rPr>
      <w:rFonts w:ascii="宋体" w:eastAsia="黑体"/>
      <w:kern w:val="2"/>
      <w:sz w:val="28"/>
      <w:szCs w:val="24"/>
    </w:rPr>
  </w:style>
  <w:style w:type="paragraph" w:customStyle="1" w:styleId="1111">
    <w:name w:val="样式 标题 1 + 段前: 1 行 + 段前: 1 行 段后: 1 行"/>
    <w:basedOn w:val="a1"/>
    <w:rsid w:val="00DA321E"/>
    <w:pPr>
      <w:widowControl/>
      <w:tabs>
        <w:tab w:val="left" w:pos="114"/>
      </w:tabs>
      <w:spacing w:beforeLines="100" w:afterLines="100" w:line="360" w:lineRule="auto"/>
      <w:ind w:left="1134"/>
      <w:jc w:val="center"/>
    </w:pPr>
    <w:rPr>
      <w:rFonts w:ascii="Arial" w:eastAsia="黑体" w:hAnsi="Arial" w:cs="宋体"/>
      <w:b/>
      <w:bCs/>
      <w:kern w:val="44"/>
      <w:sz w:val="36"/>
    </w:rPr>
  </w:style>
  <w:style w:type="paragraph" w:customStyle="1" w:styleId="1f">
    <w:name w:val="正文样式1"/>
    <w:basedOn w:val="a1"/>
    <w:rsid w:val="00DA321E"/>
    <w:pPr>
      <w:adjustRightInd w:val="0"/>
      <w:spacing w:line="360" w:lineRule="auto"/>
      <w:ind w:firstLine="482"/>
      <w:textAlignment w:val="baseline"/>
    </w:pPr>
    <w:rPr>
      <w:sz w:val="24"/>
    </w:rPr>
  </w:style>
  <w:style w:type="paragraph" w:customStyle="1" w:styleId="1f0">
    <w:name w:val="无间隔1"/>
    <w:rsid w:val="00DA321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12">
    <w:name w:val="正文文本 21"/>
    <w:basedOn w:val="a1"/>
    <w:rsid w:val="00DA321E"/>
    <w:pPr>
      <w:adjustRightInd w:val="0"/>
      <w:ind w:firstLine="570"/>
      <w:textAlignment w:val="baseline"/>
    </w:pPr>
    <w:rPr>
      <w:kern w:val="2"/>
      <w:sz w:val="28"/>
    </w:rPr>
  </w:style>
  <w:style w:type="paragraph" w:customStyle="1" w:styleId="af6">
    <w:name w:val="张勋节格式－居中"/>
    <w:basedOn w:val="10"/>
    <w:rsid w:val="00DA321E"/>
    <w:pPr>
      <w:keepLines/>
      <w:spacing w:before="50" w:after="50" w:line="400" w:lineRule="exact"/>
      <w:jc w:val="center"/>
    </w:pPr>
    <w:rPr>
      <w:rFonts w:hAnsi="宋体" w:cs="宋体"/>
      <w:b/>
      <w:bCs/>
      <w:color w:val="FF0000"/>
      <w:szCs w:val="28"/>
    </w:rPr>
  </w:style>
  <w:style w:type="paragraph" w:customStyle="1" w:styleId="xl22">
    <w:name w:val="xl22"/>
    <w:basedOn w:val="a1"/>
    <w:rsid w:val="00DA321E"/>
    <w:pPr>
      <w:widowControl/>
      <w:spacing w:before="100" w:after="100"/>
      <w:jc w:val="center"/>
    </w:pPr>
    <w:rPr>
      <w:rFonts w:ascii="宋体" w:hAnsi="宋体"/>
      <w:sz w:val="24"/>
    </w:rPr>
  </w:style>
  <w:style w:type="paragraph" w:customStyle="1" w:styleId="af7">
    <w:name w:val="张勋节格式居左"/>
    <w:rsid w:val="00DA321E"/>
    <w:rPr>
      <w:rFonts w:ascii="宋体" w:hAnsi="宋体"/>
      <w:b/>
      <w:sz w:val="28"/>
    </w:rPr>
  </w:style>
  <w:style w:type="paragraph" w:customStyle="1" w:styleId="xl46">
    <w:name w:val="xl46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sz w:val="24"/>
      <w:szCs w:val="24"/>
    </w:rPr>
  </w:style>
  <w:style w:type="paragraph" w:customStyle="1" w:styleId="1f1">
    <w:name w:val="(1)"/>
    <w:basedOn w:val="a1"/>
    <w:rsid w:val="00DA321E"/>
    <w:pPr>
      <w:tabs>
        <w:tab w:val="left" w:pos="0"/>
        <w:tab w:val="left" w:pos="570"/>
      </w:tabs>
      <w:spacing w:line="480" w:lineRule="atLeast"/>
      <w:ind w:left="570" w:hanging="570"/>
    </w:pPr>
    <w:rPr>
      <w:kern w:val="2"/>
      <w:sz w:val="28"/>
    </w:rPr>
  </w:style>
  <w:style w:type="paragraph" w:customStyle="1" w:styleId="211112h2l22ndlevelTitre22Header2b21">
    <w:name w:val="样式 标题 2节标题 1.11.1标题2条标题h2l22nd levelTitre22Header 2b2...1"/>
    <w:basedOn w:val="2"/>
    <w:rsid w:val="00DA321E"/>
    <w:pPr>
      <w:widowControl/>
      <w:numPr>
        <w:ilvl w:val="1"/>
        <w:numId w:val="2"/>
      </w:numPr>
      <w:tabs>
        <w:tab w:val="left" w:pos="227"/>
      </w:tabs>
      <w:adjustRightInd w:val="0"/>
      <w:snapToGrid w:val="0"/>
      <w:spacing w:before="48" w:after="48" w:line="360" w:lineRule="auto"/>
      <w:jc w:val="left"/>
    </w:pPr>
    <w:rPr>
      <w:rFonts w:eastAsia="宋体" w:cs="宋体"/>
      <w:sz w:val="24"/>
    </w:rPr>
  </w:style>
  <w:style w:type="paragraph" w:customStyle="1" w:styleId="xl30">
    <w:name w:val="xl30"/>
    <w:basedOn w:val="a1"/>
    <w:rsid w:val="00DA32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1"/>
    </w:rPr>
  </w:style>
  <w:style w:type="paragraph" w:customStyle="1" w:styleId="af8">
    <w:name w:val="a)"/>
    <w:next w:val="a1"/>
    <w:rsid w:val="00DA321E"/>
    <w:pPr>
      <w:tabs>
        <w:tab w:val="left" w:pos="960"/>
      </w:tabs>
      <w:adjustRightInd w:val="0"/>
      <w:spacing w:before="80" w:after="100" w:line="240" w:lineRule="atLeast"/>
      <w:ind w:left="960" w:hanging="420"/>
    </w:pPr>
    <w:rPr>
      <w:rFonts w:ascii="Arial" w:hAnsi="Arial"/>
      <w:sz w:val="24"/>
    </w:rPr>
  </w:style>
  <w:style w:type="paragraph" w:customStyle="1" w:styleId="z-1">
    <w:name w:val="z-窗体底端1"/>
    <w:basedOn w:val="a1"/>
    <w:next w:val="a1"/>
    <w:link w:val="z-Char"/>
    <w:rsid w:val="00DA321E"/>
    <w:pPr>
      <w:pBdr>
        <w:top w:val="single" w:sz="6" w:space="1" w:color="auto"/>
      </w:pBdr>
      <w:jc w:val="center"/>
    </w:pPr>
    <w:rPr>
      <w:rFonts w:ascii="Arial" w:hAnsi="Arial"/>
      <w:snapToGrid/>
      <w:vanish/>
      <w:kern w:val="2"/>
      <w:sz w:val="16"/>
      <w:szCs w:val="16"/>
    </w:rPr>
  </w:style>
  <w:style w:type="paragraph" w:customStyle="1" w:styleId="af9">
    <w:name w:val="空半行"/>
    <w:basedOn w:val="a1"/>
    <w:rsid w:val="00DA321E"/>
    <w:pPr>
      <w:adjustRightInd w:val="0"/>
      <w:spacing w:line="120" w:lineRule="exact"/>
      <w:textAlignment w:val="baseline"/>
    </w:pPr>
    <w:rPr>
      <w:rFonts w:eastAsia="仿宋_GB2312"/>
      <w:color w:val="FFFFFF"/>
      <w:sz w:val="30"/>
    </w:rPr>
  </w:style>
  <w:style w:type="paragraph" w:customStyle="1" w:styleId="82">
    <w:name w:val="样式8"/>
    <w:basedOn w:val="a1"/>
    <w:link w:val="8CharChar"/>
    <w:rsid w:val="00DA321E"/>
    <w:pPr>
      <w:ind w:firstLine="499"/>
    </w:pPr>
    <w:rPr>
      <w:rFonts w:ascii="宋体"/>
      <w:snapToGrid/>
      <w:kern w:val="2"/>
      <w:sz w:val="24"/>
      <w:szCs w:val="18"/>
    </w:rPr>
  </w:style>
  <w:style w:type="paragraph" w:customStyle="1" w:styleId="100">
    <w:name w:val="正文样式100"/>
    <w:basedOn w:val="a1"/>
    <w:rsid w:val="00DA321E"/>
    <w:pPr>
      <w:spacing w:line="360" w:lineRule="auto"/>
      <w:ind w:firstLineChars="200" w:firstLine="480"/>
    </w:pPr>
    <w:rPr>
      <w:rFonts w:ascii="Arial" w:hAnsi="Arial" w:cs="Arial"/>
      <w:color w:val="000000"/>
      <w:kern w:val="2"/>
      <w:sz w:val="24"/>
      <w:szCs w:val="24"/>
    </w:rPr>
  </w:style>
  <w:style w:type="paragraph" w:customStyle="1" w:styleId="afa">
    <w:name w:val="表格正文"/>
    <w:basedOn w:val="a1"/>
    <w:rsid w:val="00DA321E"/>
    <w:pPr>
      <w:adjustRightInd w:val="0"/>
      <w:spacing w:line="460" w:lineRule="exact"/>
      <w:textAlignment w:val="baseline"/>
    </w:pPr>
    <w:rPr>
      <w:sz w:val="24"/>
    </w:rPr>
  </w:style>
  <w:style w:type="paragraph" w:customStyle="1" w:styleId="Indent2">
    <w:name w:val="Indent 2"/>
    <w:basedOn w:val="a1"/>
    <w:rsid w:val="00DA321E"/>
    <w:pPr>
      <w:widowControl/>
      <w:ind w:left="1134" w:hanging="567"/>
    </w:pPr>
    <w:rPr>
      <w:sz w:val="20"/>
      <w:lang w:eastAsia="en-US"/>
    </w:rPr>
  </w:style>
  <w:style w:type="paragraph" w:customStyle="1" w:styleId="211112h2l22ndlevelTitre22Header2b24">
    <w:name w:val="样式 标题 2节标题 1.11.1标题2条标题h2l22nd levelTitre22Header 2b2...4"/>
    <w:basedOn w:val="2"/>
    <w:link w:val="211112h2l22ndlevelTitre22Header2b24CharChar"/>
    <w:rsid w:val="00DA321E"/>
    <w:pPr>
      <w:widowControl/>
      <w:numPr>
        <w:ilvl w:val="1"/>
        <w:numId w:val="3"/>
      </w:numPr>
      <w:tabs>
        <w:tab w:val="left" w:pos="-723"/>
      </w:tabs>
      <w:adjustRightInd w:val="0"/>
      <w:snapToGrid w:val="0"/>
      <w:spacing w:before="0" w:after="0" w:line="360" w:lineRule="auto"/>
      <w:jc w:val="left"/>
    </w:pPr>
    <w:rPr>
      <w:rFonts w:eastAsia="宋体"/>
      <w:b w:val="0"/>
      <w:bCs/>
      <w:sz w:val="24"/>
      <w:szCs w:val="24"/>
    </w:rPr>
  </w:style>
  <w:style w:type="paragraph" w:customStyle="1" w:styleId="200051">
    <w:name w:val="样式 标题 2 + 左侧:  0 厘米 首行缩进:  0 厘米 段前: 0.5 行1"/>
    <w:basedOn w:val="2"/>
    <w:rsid w:val="00DA321E"/>
    <w:pPr>
      <w:widowControl/>
      <w:tabs>
        <w:tab w:val="left" w:pos="576"/>
        <w:tab w:val="left" w:pos="1050"/>
      </w:tabs>
      <w:spacing w:before="156" w:after="0" w:line="360" w:lineRule="auto"/>
      <w:ind w:left="576" w:hanging="576"/>
    </w:pPr>
    <w:rPr>
      <w:rFonts w:eastAsia="宋体" w:cs="宋体"/>
      <w:b w:val="0"/>
      <w:bCs/>
      <w:spacing w:val="14"/>
      <w:kern w:val="2"/>
      <w:sz w:val="28"/>
    </w:rPr>
  </w:style>
  <w:style w:type="paragraph" w:customStyle="1" w:styleId="afb">
    <w:name w:val="张勋节格式－居左"/>
    <w:basedOn w:val="10"/>
    <w:rsid w:val="00DA321E"/>
    <w:pPr>
      <w:keepLines/>
      <w:spacing w:before="50" w:after="50" w:line="400" w:lineRule="exact"/>
    </w:pPr>
    <w:rPr>
      <w:rFonts w:hAnsi="宋体" w:cs="宋体"/>
      <w:color w:val="000000"/>
      <w:kern w:val="44"/>
      <w:szCs w:val="28"/>
    </w:rPr>
  </w:style>
  <w:style w:type="paragraph" w:customStyle="1" w:styleId="312">
    <w:name w:val="列表 31"/>
    <w:basedOn w:val="a1"/>
    <w:rsid w:val="00DA321E"/>
    <w:pPr>
      <w:ind w:left="1260" w:hanging="420"/>
    </w:pPr>
    <w:rPr>
      <w:kern w:val="2"/>
      <w:szCs w:val="24"/>
    </w:rPr>
  </w:style>
  <w:style w:type="paragraph" w:customStyle="1" w:styleId="xl40">
    <w:name w:val="xl40"/>
    <w:basedOn w:val="a1"/>
    <w:rsid w:val="00DA321E"/>
    <w:pPr>
      <w:widowControl/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宋体" w:hAnsi="宋体"/>
      <w:sz w:val="22"/>
      <w:szCs w:val="22"/>
    </w:rPr>
  </w:style>
  <w:style w:type="paragraph" w:customStyle="1" w:styleId="313">
    <w:name w:val="正文文本缩进 31"/>
    <w:basedOn w:val="a1"/>
    <w:rsid w:val="00DA321E"/>
    <w:pPr>
      <w:adjustRightInd w:val="0"/>
      <w:ind w:firstLine="540"/>
      <w:textAlignment w:val="baseline"/>
    </w:pPr>
    <w:rPr>
      <w:rFonts w:ascii="宋体"/>
      <w:kern w:val="2"/>
      <w:sz w:val="28"/>
    </w:rPr>
  </w:style>
  <w:style w:type="paragraph" w:customStyle="1" w:styleId="61">
    <w:name w:val="样式6"/>
    <w:basedOn w:val="ab"/>
    <w:link w:val="6CharChar"/>
    <w:rsid w:val="00DA321E"/>
    <w:pPr>
      <w:autoSpaceDE w:val="0"/>
      <w:autoSpaceDN w:val="0"/>
      <w:adjustRightInd w:val="0"/>
      <w:spacing w:before="72" w:line="240" w:lineRule="atLeast"/>
      <w:jc w:val="right"/>
      <w:textAlignment w:val="bottom"/>
    </w:pPr>
    <w:rPr>
      <w:rFonts w:ascii="宋体" w:hAnsi="宋体"/>
      <w:b/>
      <w:kern w:val="2"/>
      <w:szCs w:val="18"/>
    </w:rPr>
  </w:style>
  <w:style w:type="paragraph" w:customStyle="1" w:styleId="CharCharCharCharCharCharChar">
    <w:name w:val="Char Char Char Char Char Char Char"/>
    <w:basedOn w:val="a1"/>
    <w:rsid w:val="00DA321E"/>
    <w:rPr>
      <w:kern w:val="2"/>
      <w:szCs w:val="24"/>
    </w:rPr>
  </w:style>
  <w:style w:type="paragraph" w:customStyle="1" w:styleId="510">
    <w:name w:val="索引 51"/>
    <w:basedOn w:val="a1"/>
    <w:next w:val="a1"/>
    <w:rsid w:val="00DA321E"/>
    <w:pPr>
      <w:ind w:leftChars="800" w:left="800"/>
    </w:pPr>
    <w:rPr>
      <w:kern w:val="2"/>
      <w:szCs w:val="21"/>
    </w:rPr>
  </w:style>
  <w:style w:type="paragraph" w:customStyle="1" w:styleId="205">
    <w:name w:val="样式 标题 2 + 红色 段前: 0.5 行"/>
    <w:basedOn w:val="2"/>
    <w:rsid w:val="00DA321E"/>
    <w:pPr>
      <w:tabs>
        <w:tab w:val="left" w:pos="1050"/>
      </w:tabs>
      <w:adjustRightInd w:val="0"/>
      <w:spacing w:before="50" w:after="0" w:line="360" w:lineRule="auto"/>
      <w:jc w:val="left"/>
    </w:pPr>
    <w:rPr>
      <w:rFonts w:ascii="黑体" w:hAnsi="Times New Roman"/>
      <w:bCs/>
      <w:color w:val="FF0000"/>
      <w:sz w:val="30"/>
    </w:rPr>
  </w:style>
  <w:style w:type="paragraph" w:customStyle="1" w:styleId="font14">
    <w:name w:val="font14"/>
    <w:basedOn w:val="a1"/>
    <w:rsid w:val="00DA321E"/>
    <w:pPr>
      <w:widowControl/>
      <w:spacing w:before="100" w:beforeAutospacing="1" w:after="100" w:afterAutospacing="1"/>
      <w:jc w:val="left"/>
    </w:pPr>
    <w:rPr>
      <w:rFonts w:eastAsia="Arial Unicode MS"/>
      <w:color w:val="FF0000"/>
      <w:sz w:val="24"/>
      <w:szCs w:val="24"/>
    </w:rPr>
  </w:style>
  <w:style w:type="paragraph" w:customStyle="1" w:styleId="duanluo">
    <w:name w:val="duanluo"/>
    <w:basedOn w:val="a1"/>
    <w:rsid w:val="00DA321E"/>
    <w:pPr>
      <w:spacing w:before="60" w:after="60" w:line="360" w:lineRule="auto"/>
      <w:ind w:firstLine="425"/>
    </w:pPr>
    <w:rPr>
      <w:kern w:val="2"/>
      <w:sz w:val="24"/>
    </w:rPr>
  </w:style>
  <w:style w:type="paragraph" w:customStyle="1" w:styleId="11Char11">
    <w:name w:val="样式 样式 标题 1标题 1 Char + 段前: 1 行 + 段前: 1 行"/>
    <w:basedOn w:val="11Char1"/>
    <w:rsid w:val="00DA321E"/>
    <w:pPr>
      <w:tabs>
        <w:tab w:val="left" w:pos="360"/>
      </w:tabs>
      <w:ind w:left="360" w:firstLineChars="0" w:hanging="360"/>
    </w:pPr>
  </w:style>
  <w:style w:type="paragraph" w:customStyle="1" w:styleId="11Char1">
    <w:name w:val="样式 标题 1标题 1 Char + 段前: 1 行"/>
    <w:basedOn w:val="10"/>
    <w:rsid w:val="00DA321E"/>
    <w:pPr>
      <w:pageBreakBefore/>
      <w:widowControl/>
      <w:tabs>
        <w:tab w:val="clear" w:pos="0"/>
        <w:tab w:val="left" w:pos="117"/>
      </w:tabs>
      <w:adjustRightInd w:val="0"/>
      <w:spacing w:beforeLines="100" w:line="360" w:lineRule="auto"/>
      <w:ind w:firstLineChars="500" w:firstLine="500"/>
      <w:jc w:val="center"/>
    </w:pPr>
    <w:rPr>
      <w:rFonts w:ascii="Arial" w:eastAsia="黑体" w:hAnsi="Arial" w:cs="宋体"/>
      <w:b/>
      <w:bCs/>
      <w:kern w:val="44"/>
      <w:sz w:val="36"/>
    </w:rPr>
  </w:style>
  <w:style w:type="paragraph" w:customStyle="1" w:styleId="810">
    <w:name w:val="索引 81"/>
    <w:basedOn w:val="a1"/>
    <w:next w:val="a1"/>
    <w:rsid w:val="00DA321E"/>
    <w:pPr>
      <w:ind w:leftChars="1400" w:left="1400"/>
    </w:pPr>
    <w:rPr>
      <w:kern w:val="2"/>
      <w:szCs w:val="21"/>
    </w:rPr>
  </w:style>
  <w:style w:type="paragraph" w:customStyle="1" w:styleId="52">
    <w:name w:val="5"/>
    <w:basedOn w:val="a1"/>
    <w:rsid w:val="00DA321E"/>
    <w:pPr>
      <w:widowControl/>
      <w:snapToGrid w:val="0"/>
      <w:spacing w:line="440" w:lineRule="atLeast"/>
    </w:pPr>
    <w:rPr>
      <w:rFonts w:ascii="宋体" w:hAnsi="宋体" w:cs="宋体"/>
      <w:sz w:val="24"/>
      <w:szCs w:val="24"/>
    </w:rPr>
  </w:style>
  <w:style w:type="paragraph" w:customStyle="1" w:styleId="zw">
    <w:name w:val="zw"/>
    <w:basedOn w:val="a1"/>
    <w:rsid w:val="00DA321E"/>
    <w:pPr>
      <w:widowControl/>
      <w:spacing w:before="30"/>
      <w:ind w:left="100" w:right="100"/>
    </w:pPr>
    <w:rPr>
      <w:rFonts w:ascii="方正书宋简体" w:eastAsia="方正书宋简体" w:hAnsi="宋体" w:cs="宋体"/>
      <w:color w:val="000000"/>
      <w:szCs w:val="21"/>
    </w:rPr>
  </w:style>
  <w:style w:type="paragraph" w:customStyle="1" w:styleId="23">
    <w:name w:val="正文—首行缩进2"/>
    <w:rsid w:val="00DA321E"/>
    <w:pPr>
      <w:spacing w:line="360" w:lineRule="auto"/>
      <w:ind w:left="1134" w:firstLineChars="200" w:firstLine="480"/>
    </w:pPr>
    <w:rPr>
      <w:rFonts w:ascii="宋体"/>
      <w:color w:val="FF00FF"/>
      <w:sz w:val="24"/>
    </w:rPr>
  </w:style>
  <w:style w:type="paragraph" w:customStyle="1" w:styleId="1">
    <w:name w:val="1)"/>
    <w:next w:val="a1"/>
    <w:rsid w:val="00DA321E"/>
    <w:pPr>
      <w:numPr>
        <w:numId w:val="4"/>
      </w:numPr>
      <w:tabs>
        <w:tab w:val="clear" w:pos="1211"/>
        <w:tab w:val="left" w:pos="600"/>
      </w:tabs>
      <w:spacing w:before="80" w:after="120" w:line="240" w:lineRule="atLeast"/>
      <w:ind w:left="998" w:hanging="431"/>
    </w:pPr>
    <w:rPr>
      <w:rFonts w:ascii="Arial" w:hAnsi="Arial"/>
      <w:sz w:val="24"/>
    </w:rPr>
  </w:style>
  <w:style w:type="paragraph" w:customStyle="1" w:styleId="afc">
    <w:name w:val="表格后样式"/>
    <w:basedOn w:val="100"/>
    <w:rsid w:val="00DA321E"/>
    <w:pPr>
      <w:spacing w:line="240" w:lineRule="auto"/>
    </w:pPr>
    <w:rPr>
      <w:rFonts w:ascii="宋体" w:hAnsi="宋体" w:cs="Times New Roman"/>
    </w:rPr>
  </w:style>
  <w:style w:type="paragraph" w:customStyle="1" w:styleId="xl47">
    <w:name w:val="xl47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hint="eastAsia"/>
      <w:sz w:val="24"/>
      <w:szCs w:val="24"/>
    </w:rPr>
  </w:style>
  <w:style w:type="paragraph" w:customStyle="1" w:styleId="33Char111">
    <w:name w:val="样式 标题 3标题 3 Char条标题1.1.1 +"/>
    <w:basedOn w:val="3"/>
    <w:rsid w:val="00DA321E"/>
    <w:pPr>
      <w:widowControl/>
      <w:numPr>
        <w:numId w:val="0"/>
      </w:numPr>
      <w:tabs>
        <w:tab w:val="clear" w:pos="432"/>
        <w:tab w:val="clear" w:pos="720"/>
        <w:tab w:val="clear" w:pos="840"/>
        <w:tab w:val="left" w:pos="1200"/>
      </w:tabs>
      <w:adjustRightInd/>
      <w:spacing w:beforeLines="50" w:afterLines="50" w:line="360" w:lineRule="auto"/>
      <w:ind w:left="1134" w:hanging="708"/>
      <w:jc w:val="left"/>
    </w:pPr>
    <w:rPr>
      <w:rFonts w:hAnsi="宋体" w:cs="宋体"/>
      <w:spacing w:val="0"/>
      <w:kern w:val="2"/>
      <w:sz w:val="24"/>
    </w:rPr>
  </w:style>
  <w:style w:type="paragraph" w:customStyle="1" w:styleId="xl51">
    <w:name w:val="xl51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hint="eastAsia"/>
      <w:sz w:val="24"/>
      <w:szCs w:val="24"/>
    </w:rPr>
  </w:style>
  <w:style w:type="paragraph" w:customStyle="1" w:styleId="0">
    <w:name w:val="正文0"/>
    <w:basedOn w:val="a1"/>
    <w:qFormat/>
    <w:rsid w:val="00DA321E"/>
    <w:pPr>
      <w:tabs>
        <w:tab w:val="left" w:pos="851"/>
      </w:tabs>
      <w:spacing w:line="360" w:lineRule="auto"/>
      <w:ind w:firstLine="482"/>
    </w:pPr>
    <w:rPr>
      <w:kern w:val="2"/>
      <w:sz w:val="24"/>
    </w:rPr>
  </w:style>
  <w:style w:type="paragraph" w:customStyle="1" w:styleId="L1">
    <w:name w:val="L1"/>
    <w:basedOn w:val="a1"/>
    <w:next w:val="a1"/>
    <w:rsid w:val="00DA321E"/>
    <w:pPr>
      <w:spacing w:beforeLines="100" w:line="360" w:lineRule="auto"/>
      <w:ind w:left="1134"/>
      <w:jc w:val="center"/>
    </w:pPr>
    <w:rPr>
      <w:rFonts w:ascii="宋体" w:hAnsi="宋体"/>
      <w:bCs/>
      <w:color w:val="000000"/>
      <w:spacing w:val="60"/>
      <w:kern w:val="2"/>
      <w:sz w:val="44"/>
      <w:szCs w:val="44"/>
    </w:rPr>
  </w:style>
  <w:style w:type="paragraph" w:customStyle="1" w:styleId="PlainText1">
    <w:name w:val="Plain Text1"/>
    <w:basedOn w:val="a1"/>
    <w:rsid w:val="00DA321E"/>
    <w:pPr>
      <w:autoSpaceDE w:val="0"/>
      <w:autoSpaceDN w:val="0"/>
      <w:adjustRightInd w:val="0"/>
      <w:spacing w:line="360" w:lineRule="auto"/>
      <w:jc w:val="left"/>
      <w:textAlignment w:val="baseline"/>
    </w:pPr>
    <w:rPr>
      <w:rFonts w:ascii="宋体" w:hAnsi="Tms Rmn"/>
      <w:sz w:val="24"/>
    </w:rPr>
  </w:style>
  <w:style w:type="paragraph" w:customStyle="1" w:styleId="410">
    <w:name w:val="索引 41"/>
    <w:basedOn w:val="a1"/>
    <w:next w:val="a1"/>
    <w:rsid w:val="00DA321E"/>
    <w:pPr>
      <w:ind w:leftChars="600" w:left="600"/>
    </w:pPr>
    <w:rPr>
      <w:kern w:val="2"/>
      <w:szCs w:val="21"/>
    </w:rPr>
  </w:style>
  <w:style w:type="paragraph" w:customStyle="1" w:styleId="1f2">
    <w:name w:val="列表接续1"/>
    <w:basedOn w:val="a1"/>
    <w:rsid w:val="00DA321E"/>
    <w:pPr>
      <w:spacing w:after="120"/>
      <w:ind w:leftChars="200" w:left="420"/>
      <w:contextualSpacing/>
    </w:pPr>
    <w:rPr>
      <w:kern w:val="2"/>
      <w:szCs w:val="24"/>
    </w:rPr>
  </w:style>
  <w:style w:type="paragraph" w:customStyle="1" w:styleId="610">
    <w:name w:val="索引 61"/>
    <w:basedOn w:val="a1"/>
    <w:next w:val="a1"/>
    <w:rsid w:val="00DA321E"/>
    <w:pPr>
      <w:ind w:leftChars="1000" w:left="1000"/>
    </w:pPr>
    <w:rPr>
      <w:kern w:val="2"/>
      <w:szCs w:val="21"/>
    </w:rPr>
  </w:style>
  <w:style w:type="paragraph" w:customStyle="1" w:styleId="213">
    <w:name w:val="列表 21"/>
    <w:basedOn w:val="a1"/>
    <w:rsid w:val="00DA321E"/>
    <w:pPr>
      <w:adjustRightInd w:val="0"/>
      <w:spacing w:line="400" w:lineRule="atLeast"/>
      <w:ind w:left="840" w:hanging="420"/>
      <w:jc w:val="left"/>
      <w:textAlignment w:val="baseline"/>
    </w:pPr>
    <w:rPr>
      <w:rFonts w:ascii="宋体"/>
      <w:sz w:val="24"/>
    </w:rPr>
  </w:style>
  <w:style w:type="paragraph" w:customStyle="1" w:styleId="1f3">
    <w:name w:val="文本块1"/>
    <w:basedOn w:val="a1"/>
    <w:rsid w:val="00DA321E"/>
    <w:pPr>
      <w:ind w:left="359" w:right="540"/>
    </w:pPr>
    <w:rPr>
      <w:kern w:val="2"/>
      <w:sz w:val="30"/>
    </w:rPr>
  </w:style>
  <w:style w:type="paragraph" w:customStyle="1" w:styleId="314">
    <w:name w:val="索引 31"/>
    <w:basedOn w:val="a1"/>
    <w:next w:val="a1"/>
    <w:rsid w:val="00DA321E"/>
    <w:pPr>
      <w:ind w:leftChars="400" w:left="400"/>
    </w:pPr>
    <w:rPr>
      <w:kern w:val="2"/>
      <w:szCs w:val="21"/>
    </w:rPr>
  </w:style>
  <w:style w:type="paragraph" w:customStyle="1" w:styleId="404">
    <w:name w:val="样式 标题 4标题 0标题4 + 红色"/>
    <w:basedOn w:val="4"/>
    <w:link w:val="404CharChar"/>
    <w:rsid w:val="00DA321E"/>
    <w:pPr>
      <w:numPr>
        <w:numId w:val="0"/>
      </w:numPr>
      <w:tabs>
        <w:tab w:val="clear" w:pos="0"/>
        <w:tab w:val="clear" w:pos="432"/>
        <w:tab w:val="clear" w:pos="864"/>
        <w:tab w:val="left" w:pos="1191"/>
      </w:tabs>
      <w:spacing w:before="0" w:after="0" w:line="360" w:lineRule="auto"/>
      <w:textAlignment w:val="auto"/>
    </w:pPr>
    <w:rPr>
      <w:rFonts w:hAnsi="宋体"/>
      <w:b w:val="0"/>
      <w:i w:val="0"/>
      <w:color w:val="FF0000"/>
      <w:spacing w:val="0"/>
      <w:kern w:val="2"/>
    </w:rPr>
  </w:style>
  <w:style w:type="paragraph" w:customStyle="1" w:styleId="71">
    <w:name w:val="索引 71"/>
    <w:basedOn w:val="a1"/>
    <w:next w:val="a1"/>
    <w:rsid w:val="00DA321E"/>
    <w:pPr>
      <w:ind w:leftChars="1200" w:left="1200"/>
    </w:pPr>
    <w:rPr>
      <w:kern w:val="2"/>
      <w:szCs w:val="21"/>
    </w:rPr>
  </w:style>
  <w:style w:type="paragraph" w:customStyle="1" w:styleId="xl56">
    <w:name w:val="xl56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ascii="宋体" w:hAnsi="宋体"/>
      <w:sz w:val="24"/>
      <w:szCs w:val="24"/>
    </w:rPr>
  </w:style>
  <w:style w:type="paragraph" w:customStyle="1" w:styleId="CharCharCharCharCharCharCharCharChar">
    <w:name w:val="Char Char Char Char Char Char Char Char Char"/>
    <w:basedOn w:val="a1"/>
    <w:rsid w:val="00DA321E"/>
    <w:rPr>
      <w:kern w:val="2"/>
      <w:szCs w:val="24"/>
    </w:rPr>
  </w:style>
  <w:style w:type="paragraph" w:customStyle="1" w:styleId="214">
    <w:name w:val="正文文本缩进 21"/>
    <w:basedOn w:val="a1"/>
    <w:rsid w:val="00DA321E"/>
    <w:pPr>
      <w:adjustRightInd w:val="0"/>
      <w:spacing w:line="360" w:lineRule="auto"/>
      <w:ind w:firstLine="510"/>
      <w:textAlignment w:val="baseline"/>
    </w:pPr>
    <w:rPr>
      <w:rFonts w:ascii="宋体" w:hAnsi="宋体"/>
      <w:kern w:val="2"/>
      <w:sz w:val="28"/>
    </w:rPr>
  </w:style>
  <w:style w:type="paragraph" w:customStyle="1" w:styleId="xl26">
    <w:name w:val="xl26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sz w:val="24"/>
      <w:szCs w:val="24"/>
    </w:rPr>
  </w:style>
  <w:style w:type="paragraph" w:customStyle="1" w:styleId="afd">
    <w:name w:val="标准称谓"/>
    <w:next w:val="a1"/>
    <w:rsid w:val="00DA321E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1Arial">
    <w:name w:val="样式 标题 1 + Arial 四号 非加粗"/>
    <w:basedOn w:val="10"/>
    <w:link w:val="1ArialCharChar"/>
    <w:rsid w:val="00DA321E"/>
    <w:pPr>
      <w:numPr>
        <w:numId w:val="5"/>
      </w:numPr>
      <w:tabs>
        <w:tab w:val="clear" w:pos="0"/>
      </w:tabs>
      <w:spacing w:line="360" w:lineRule="auto"/>
    </w:pPr>
    <w:rPr>
      <w:rFonts w:ascii="Arial" w:hAnsi="Arial"/>
      <w:bCs/>
      <w:kern w:val="2"/>
      <w:szCs w:val="28"/>
    </w:rPr>
  </w:style>
  <w:style w:type="paragraph" w:customStyle="1" w:styleId="1f4">
    <w:name w:val="日期1"/>
    <w:basedOn w:val="a1"/>
    <w:next w:val="a1"/>
    <w:rsid w:val="00DA321E"/>
    <w:pPr>
      <w:adjustRightInd w:val="0"/>
      <w:textAlignment w:val="baseline"/>
    </w:pPr>
    <w:rPr>
      <w:kern w:val="2"/>
      <w:sz w:val="28"/>
    </w:rPr>
  </w:style>
  <w:style w:type="paragraph" w:customStyle="1" w:styleId="xl52">
    <w:name w:val="xl52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sz w:val="24"/>
      <w:szCs w:val="24"/>
    </w:rPr>
  </w:style>
  <w:style w:type="paragraph" w:customStyle="1" w:styleId="a">
    <w:name w:val="正文编号"/>
    <w:basedOn w:val="a1"/>
    <w:next w:val="24"/>
    <w:rsid w:val="00DA321E"/>
    <w:pPr>
      <w:numPr>
        <w:numId w:val="3"/>
      </w:numPr>
      <w:tabs>
        <w:tab w:val="left" w:pos="0"/>
      </w:tabs>
      <w:spacing w:line="360" w:lineRule="auto"/>
    </w:pPr>
    <w:rPr>
      <w:rFonts w:ascii="宋体"/>
      <w:kern w:val="2"/>
      <w:sz w:val="24"/>
      <w:szCs w:val="24"/>
    </w:rPr>
  </w:style>
  <w:style w:type="paragraph" w:customStyle="1" w:styleId="24">
    <w:name w:val="正文首缩2"/>
    <w:basedOn w:val="a1"/>
    <w:rsid w:val="00DA321E"/>
    <w:pPr>
      <w:spacing w:line="360" w:lineRule="auto"/>
      <w:ind w:left="1134" w:firstLineChars="200" w:firstLine="200"/>
    </w:pPr>
    <w:rPr>
      <w:rFonts w:ascii="宋体"/>
      <w:kern w:val="2"/>
      <w:sz w:val="24"/>
      <w:szCs w:val="21"/>
    </w:rPr>
  </w:style>
  <w:style w:type="paragraph" w:customStyle="1" w:styleId="110">
    <w:name w:val="索引 11"/>
    <w:basedOn w:val="a1"/>
    <w:next w:val="a1"/>
    <w:rsid w:val="00DA321E"/>
    <w:rPr>
      <w:kern w:val="2"/>
      <w:szCs w:val="24"/>
    </w:rPr>
  </w:style>
  <w:style w:type="paragraph" w:customStyle="1" w:styleId="L4">
    <w:name w:val="L4"/>
    <w:basedOn w:val="a1"/>
    <w:next w:val="a1"/>
    <w:rsid w:val="00DA321E"/>
    <w:pPr>
      <w:spacing w:line="460" w:lineRule="exact"/>
      <w:ind w:left="1134"/>
      <w:jc w:val="center"/>
    </w:pPr>
    <w:rPr>
      <w:rFonts w:ascii="黑体" w:eastAsia="黑体" w:hAnsi="宋体"/>
      <w:bCs/>
      <w:color w:val="000000"/>
      <w:kern w:val="2"/>
      <w:sz w:val="32"/>
      <w:szCs w:val="32"/>
    </w:rPr>
  </w:style>
  <w:style w:type="paragraph" w:customStyle="1" w:styleId="afe">
    <w:name w:val="表格"/>
    <w:basedOn w:val="a1"/>
    <w:rsid w:val="00DA321E"/>
    <w:pPr>
      <w:adjustRightInd w:val="0"/>
      <w:spacing w:before="60" w:after="60"/>
      <w:jc w:val="center"/>
      <w:textAlignment w:val="baseline"/>
    </w:pPr>
    <w:rPr>
      <w:rFonts w:ascii="宋体"/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A321E"/>
    <w:pPr>
      <w:ind w:left="1134"/>
    </w:pPr>
    <w:rPr>
      <w:kern w:val="2"/>
      <w:szCs w:val="24"/>
    </w:rPr>
  </w:style>
  <w:style w:type="paragraph" w:customStyle="1" w:styleId="Blockquote">
    <w:name w:val="Blockquote"/>
    <w:basedOn w:val="a1"/>
    <w:rsid w:val="00DA321E"/>
    <w:pPr>
      <w:autoSpaceDE w:val="0"/>
      <w:autoSpaceDN w:val="0"/>
      <w:adjustRightInd w:val="0"/>
      <w:spacing w:before="100" w:after="100"/>
      <w:ind w:left="360" w:right="360"/>
      <w:jc w:val="left"/>
    </w:pPr>
    <w:rPr>
      <w:sz w:val="24"/>
    </w:rPr>
  </w:style>
  <w:style w:type="paragraph" w:customStyle="1" w:styleId="aff">
    <w:name w:val="小四两端对齐"/>
    <w:rsid w:val="00DA321E"/>
    <w:pPr>
      <w:widowControl w:val="0"/>
      <w:adjustRightInd w:val="0"/>
      <w:snapToGrid w:val="0"/>
      <w:spacing w:line="360" w:lineRule="auto"/>
      <w:jc w:val="both"/>
    </w:pPr>
    <w:rPr>
      <w:rFonts w:ascii="Arial" w:hAnsi="Arial" w:cs="Arial"/>
      <w:snapToGrid w:val="0"/>
      <w:color w:val="FF0000"/>
      <w:sz w:val="21"/>
      <w:szCs w:val="24"/>
    </w:rPr>
  </w:style>
  <w:style w:type="paragraph" w:customStyle="1" w:styleId="20505">
    <w:name w:val="样式 标题 2 + 段前: 0.5 行 段后: 0.5 行"/>
    <w:basedOn w:val="2"/>
    <w:rsid w:val="00DA321E"/>
    <w:pPr>
      <w:widowControl/>
      <w:tabs>
        <w:tab w:val="left" w:pos="1050"/>
        <w:tab w:val="left" w:pos="1134"/>
      </w:tabs>
      <w:spacing w:before="0" w:after="0" w:line="360" w:lineRule="auto"/>
      <w:ind w:left="1134" w:hanging="1134"/>
      <w:jc w:val="left"/>
    </w:pPr>
    <w:rPr>
      <w:rFonts w:ascii="黑体" w:cs="宋体"/>
      <w:b w:val="0"/>
      <w:bCs/>
      <w:kern w:val="2"/>
      <w:sz w:val="30"/>
    </w:rPr>
  </w:style>
  <w:style w:type="paragraph" w:customStyle="1" w:styleId="1f5">
    <w:name w:val="索引标题1"/>
    <w:basedOn w:val="a1"/>
    <w:next w:val="110"/>
    <w:rsid w:val="00DA321E"/>
    <w:rPr>
      <w:kern w:val="2"/>
      <w:szCs w:val="21"/>
    </w:rPr>
  </w:style>
  <w:style w:type="paragraph" w:customStyle="1" w:styleId="ParaCharCharCharChar">
    <w:name w:val="默认段落字体 Para Char Char Char Char"/>
    <w:basedOn w:val="a1"/>
    <w:rsid w:val="00DA321E"/>
    <w:pPr>
      <w:spacing w:line="360" w:lineRule="auto"/>
    </w:pPr>
    <w:rPr>
      <w:rFonts w:ascii="Tahoma" w:hAnsi="Tahoma"/>
      <w:sz w:val="24"/>
    </w:rPr>
  </w:style>
  <w:style w:type="paragraph" w:customStyle="1" w:styleId="1f6">
    <w:name w:val="图表目录1"/>
    <w:basedOn w:val="a1"/>
    <w:next w:val="a1"/>
    <w:rsid w:val="00DA321E"/>
    <w:pPr>
      <w:ind w:left="420" w:hanging="420"/>
      <w:jc w:val="left"/>
    </w:pPr>
    <w:rPr>
      <w:smallCaps/>
      <w:kern w:val="2"/>
      <w:szCs w:val="24"/>
    </w:rPr>
  </w:style>
  <w:style w:type="paragraph" w:customStyle="1" w:styleId="aff0">
    <w:name w:val="样式 横表格 + 两端对齐"/>
    <w:basedOn w:val="a1"/>
    <w:rsid w:val="00DA321E"/>
    <w:pPr>
      <w:tabs>
        <w:tab w:val="left" w:pos="960"/>
      </w:tabs>
      <w:spacing w:line="300" w:lineRule="exact"/>
      <w:ind w:left="1134"/>
    </w:pPr>
    <w:rPr>
      <w:rFonts w:ascii="宋体" w:hAnsi="Arial Narrow" w:cs="宋体"/>
      <w:kern w:val="2"/>
    </w:rPr>
  </w:style>
  <w:style w:type="paragraph" w:customStyle="1" w:styleId="aff1">
    <w:name w:val="暗表文字"/>
    <w:basedOn w:val="a1"/>
    <w:rsid w:val="00DA321E"/>
    <w:pPr>
      <w:spacing w:line="360" w:lineRule="auto"/>
      <w:ind w:left="1134"/>
    </w:pPr>
    <w:rPr>
      <w:rFonts w:ascii="宋体" w:hAnsi="Arial"/>
      <w:kern w:val="2"/>
      <w:sz w:val="24"/>
      <w:szCs w:val="24"/>
    </w:rPr>
  </w:style>
  <w:style w:type="paragraph" w:customStyle="1" w:styleId="91">
    <w:name w:val="索引 91"/>
    <w:basedOn w:val="a1"/>
    <w:next w:val="a1"/>
    <w:rsid w:val="00DA321E"/>
    <w:pPr>
      <w:ind w:leftChars="1600" w:left="1600"/>
    </w:pPr>
    <w:rPr>
      <w:kern w:val="2"/>
      <w:szCs w:val="21"/>
    </w:rPr>
  </w:style>
  <w:style w:type="paragraph" w:customStyle="1" w:styleId="xl73">
    <w:name w:val="xl73"/>
    <w:basedOn w:val="a1"/>
    <w:rsid w:val="00DA321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5">
    <w:name w:val="正文2编号"/>
    <w:basedOn w:val="a1"/>
    <w:rsid w:val="00DA321E"/>
    <w:pPr>
      <w:spacing w:line="360" w:lineRule="auto"/>
      <w:ind w:leftChars="200" w:left="400" w:hangingChars="200" w:hanging="200"/>
    </w:pPr>
    <w:rPr>
      <w:rFonts w:ascii="宋体"/>
      <w:kern w:val="2"/>
      <w:sz w:val="24"/>
      <w:szCs w:val="24"/>
    </w:rPr>
  </w:style>
  <w:style w:type="paragraph" w:customStyle="1" w:styleId="aff2">
    <w:name w:val="第三行"/>
    <w:basedOn w:val="a1"/>
    <w:rsid w:val="00DA321E"/>
    <w:pPr>
      <w:spacing w:beforeLines="200" w:line="360" w:lineRule="auto"/>
      <w:ind w:left="1134"/>
      <w:jc w:val="center"/>
    </w:pPr>
    <w:rPr>
      <w:rFonts w:ascii="楷体_GB2312" w:eastAsia="楷体_GB2312"/>
      <w:b/>
      <w:bCs/>
      <w:kern w:val="2"/>
      <w:sz w:val="48"/>
      <w:szCs w:val="48"/>
    </w:rPr>
  </w:style>
  <w:style w:type="paragraph" w:customStyle="1" w:styleId="1f7">
    <w:name w:val="列表1"/>
    <w:basedOn w:val="a1"/>
    <w:qFormat/>
    <w:rsid w:val="00DA321E"/>
    <w:pPr>
      <w:ind w:left="200" w:hangingChars="200" w:hanging="200"/>
    </w:pPr>
    <w:rPr>
      <w:kern w:val="2"/>
    </w:rPr>
  </w:style>
  <w:style w:type="paragraph" w:customStyle="1" w:styleId="1f8">
    <w:name w:val="纯文本1"/>
    <w:basedOn w:val="a1"/>
    <w:rsid w:val="00DA321E"/>
    <w:pPr>
      <w:adjustRightInd w:val="0"/>
    </w:pPr>
    <w:rPr>
      <w:rFonts w:ascii="宋体" w:hAnsi="宋体" w:cs="宋体"/>
      <w:kern w:val="2"/>
    </w:rPr>
  </w:style>
  <w:style w:type="paragraph" w:customStyle="1" w:styleId="Arial">
    <w:name w:val="正文 + Arial"/>
    <w:basedOn w:val="a1"/>
    <w:rsid w:val="00DA321E"/>
    <w:pPr>
      <w:adjustRightInd w:val="0"/>
      <w:snapToGrid w:val="0"/>
      <w:spacing w:line="360" w:lineRule="auto"/>
      <w:ind w:right="-21" w:firstLine="600"/>
      <w:textAlignment w:val="baseline"/>
    </w:pPr>
    <w:rPr>
      <w:rFonts w:ascii="Arial" w:hAnsi="Arial"/>
      <w:spacing w:val="20"/>
      <w:kern w:val="2"/>
      <w:sz w:val="24"/>
    </w:rPr>
  </w:style>
  <w:style w:type="paragraph" w:customStyle="1" w:styleId="215">
    <w:name w:val="索引 21"/>
    <w:basedOn w:val="a1"/>
    <w:next w:val="a1"/>
    <w:rsid w:val="00DA321E"/>
    <w:pPr>
      <w:ind w:leftChars="200" w:left="200"/>
    </w:pPr>
    <w:rPr>
      <w:kern w:val="2"/>
      <w:szCs w:val="21"/>
    </w:rPr>
  </w:style>
  <w:style w:type="paragraph" w:customStyle="1" w:styleId="CharCharChar">
    <w:name w:val="Char Char Char"/>
    <w:basedOn w:val="a1"/>
    <w:rsid w:val="00DA321E"/>
    <w:rPr>
      <w:kern w:val="2"/>
      <w:szCs w:val="24"/>
    </w:rPr>
  </w:style>
  <w:style w:type="paragraph" w:customStyle="1" w:styleId="315">
    <w:name w:val="列表接续 31"/>
    <w:basedOn w:val="1f2"/>
    <w:rsid w:val="00DA321E"/>
    <w:pPr>
      <w:widowControl/>
      <w:overflowPunct w:val="0"/>
      <w:autoSpaceDE w:val="0"/>
      <w:autoSpaceDN w:val="0"/>
      <w:adjustRightInd w:val="0"/>
      <w:spacing w:after="160"/>
      <w:ind w:leftChars="0" w:left="1440" w:hanging="360"/>
      <w:jc w:val="left"/>
      <w:textAlignment w:val="baseline"/>
    </w:pPr>
    <w:rPr>
      <w:kern w:val="0"/>
      <w:sz w:val="20"/>
      <w:szCs w:val="20"/>
    </w:rPr>
  </w:style>
  <w:style w:type="paragraph" w:customStyle="1" w:styleId="1f9">
    <w:name w:val="编号（1）"/>
    <w:basedOn w:val="a1"/>
    <w:next w:val="a1"/>
    <w:rsid w:val="00DA321E"/>
    <w:pPr>
      <w:tabs>
        <w:tab w:val="left" w:pos="1134"/>
      </w:tabs>
      <w:spacing w:line="360" w:lineRule="auto"/>
      <w:ind w:left="1134"/>
    </w:pPr>
    <w:rPr>
      <w:kern w:val="2"/>
      <w:sz w:val="24"/>
      <w:szCs w:val="24"/>
    </w:rPr>
  </w:style>
  <w:style w:type="paragraph" w:customStyle="1" w:styleId="aff3">
    <w:name w:val="横表"/>
    <w:basedOn w:val="a1"/>
    <w:rsid w:val="00DA321E"/>
    <w:pPr>
      <w:adjustRightInd w:val="0"/>
      <w:snapToGrid w:val="0"/>
      <w:spacing w:line="400" w:lineRule="exact"/>
      <w:ind w:left="1134"/>
      <w:jc w:val="center"/>
    </w:pPr>
    <w:rPr>
      <w:rFonts w:ascii="宋体"/>
      <w:kern w:val="2"/>
      <w:szCs w:val="21"/>
    </w:rPr>
  </w:style>
  <w:style w:type="paragraph" w:customStyle="1" w:styleId="26">
    <w:name w:val="菲页2"/>
    <w:basedOn w:val="3"/>
    <w:rsid w:val="00DA321E"/>
    <w:pPr>
      <w:keepNext/>
      <w:keepLines/>
      <w:widowControl/>
      <w:numPr>
        <w:numId w:val="0"/>
      </w:numPr>
      <w:tabs>
        <w:tab w:val="clear" w:pos="432"/>
        <w:tab w:val="clear" w:pos="840"/>
      </w:tabs>
      <w:adjustRightInd/>
      <w:spacing w:before="120" w:after="120" w:line="360" w:lineRule="auto"/>
      <w:ind w:left="720" w:hanging="720"/>
      <w:jc w:val="center"/>
    </w:pPr>
    <w:rPr>
      <w:rFonts w:ascii="黑体" w:eastAsia="黑体" w:hAnsi="宋体"/>
      <w:color w:val="auto"/>
      <w:spacing w:val="0"/>
      <w:sz w:val="44"/>
    </w:rPr>
  </w:style>
  <w:style w:type="paragraph" w:customStyle="1" w:styleId="3-3">
    <w:name w:val="标题3-3"/>
    <w:basedOn w:val="3"/>
    <w:rsid w:val="00DA321E"/>
    <w:pPr>
      <w:keepNext/>
      <w:keepLines/>
      <w:numPr>
        <w:numId w:val="0"/>
      </w:numPr>
      <w:tabs>
        <w:tab w:val="clear" w:pos="840"/>
      </w:tabs>
      <w:spacing w:line="360" w:lineRule="auto"/>
    </w:pPr>
    <w:rPr>
      <w:rFonts w:ascii="Times New Roman" w:eastAsia="黑体"/>
      <w:color w:val="auto"/>
      <w:spacing w:val="0"/>
      <w:kern w:val="24"/>
      <w:sz w:val="24"/>
    </w:rPr>
  </w:style>
  <w:style w:type="paragraph" w:customStyle="1" w:styleId="1fa">
    <w:name w:val="标题1"/>
    <w:basedOn w:val="10"/>
    <w:rsid w:val="00DA321E"/>
    <w:pPr>
      <w:keepLines/>
      <w:tabs>
        <w:tab w:val="clear" w:pos="0"/>
        <w:tab w:val="left" w:pos="480"/>
        <w:tab w:val="left" w:pos="854"/>
      </w:tabs>
      <w:adjustRightInd w:val="0"/>
      <w:spacing w:before="120" w:line="360" w:lineRule="auto"/>
      <w:ind w:left="854" w:hanging="855"/>
      <w:jc w:val="left"/>
      <w:textAlignment w:val="baseline"/>
    </w:pPr>
    <w:rPr>
      <w:rFonts w:ascii="Times New Roman" w:hAnsi="Arial"/>
      <w:b/>
      <w:kern w:val="44"/>
    </w:rPr>
  </w:style>
  <w:style w:type="paragraph" w:customStyle="1" w:styleId="xl60">
    <w:name w:val="xl60"/>
    <w:basedOn w:val="a1"/>
    <w:rsid w:val="00DA32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4"/>
    </w:rPr>
  </w:style>
  <w:style w:type="paragraph" w:customStyle="1" w:styleId="xl66">
    <w:name w:val="xl66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Arial Unicode MS"/>
      <w:color w:val="000000"/>
      <w:sz w:val="24"/>
      <w:szCs w:val="24"/>
    </w:rPr>
  </w:style>
  <w:style w:type="paragraph" w:customStyle="1" w:styleId="aff4">
    <w:name w:val="部分标志"/>
    <w:basedOn w:val="a1"/>
    <w:next w:val="a1"/>
    <w:rsid w:val="00DA321E"/>
    <w:pPr>
      <w:keepNext/>
      <w:widowControl/>
      <w:overflowPunct w:val="0"/>
      <w:autoSpaceDE w:val="0"/>
      <w:autoSpaceDN w:val="0"/>
      <w:adjustRightInd w:val="0"/>
      <w:spacing w:before="600" w:after="160"/>
      <w:ind w:left="1134"/>
      <w:jc w:val="center"/>
    </w:pPr>
    <w:rPr>
      <w:rFonts w:ascii="Arial" w:hAnsi="Arial"/>
      <w:kern w:val="28"/>
      <w:sz w:val="24"/>
      <w:u w:val="single"/>
    </w:rPr>
  </w:style>
  <w:style w:type="paragraph" w:customStyle="1" w:styleId="aff5">
    <w:name w:val="扉页"/>
    <w:basedOn w:val="a1"/>
    <w:rsid w:val="00DA321E"/>
    <w:pPr>
      <w:adjustRightInd w:val="0"/>
      <w:spacing w:line="480" w:lineRule="auto"/>
      <w:jc w:val="center"/>
    </w:pPr>
    <w:rPr>
      <w:rFonts w:eastAsia="黑体"/>
      <w:kern w:val="24"/>
      <w:sz w:val="36"/>
    </w:rPr>
  </w:style>
  <w:style w:type="paragraph" w:customStyle="1" w:styleId="xl31">
    <w:name w:val="xl31"/>
    <w:basedOn w:val="a1"/>
    <w:rsid w:val="00DA321E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18">
    <w:name w:val="font18"/>
    <w:basedOn w:val="a1"/>
    <w:rsid w:val="00DA321E"/>
    <w:pPr>
      <w:widowControl/>
      <w:spacing w:before="100" w:beforeAutospacing="1" w:after="100" w:afterAutospacing="1"/>
      <w:jc w:val="left"/>
    </w:pPr>
    <w:rPr>
      <w:rFonts w:ascii="Helv" w:eastAsia="Arial Unicode MS" w:hAnsi="Helv" w:cs="Arial Unicode MS"/>
      <w:sz w:val="20"/>
    </w:rPr>
  </w:style>
  <w:style w:type="paragraph" w:customStyle="1" w:styleId="aff6">
    <w:name w:val="目录文字"/>
    <w:basedOn w:val="a1"/>
    <w:rsid w:val="00DA321E"/>
    <w:pPr>
      <w:widowControl/>
      <w:spacing w:line="480" w:lineRule="auto"/>
      <w:jc w:val="left"/>
    </w:pPr>
    <w:rPr>
      <w:rFonts w:ascii="宋体" w:hAnsi="宋体" w:hint="eastAsia"/>
      <w:sz w:val="24"/>
    </w:rPr>
  </w:style>
  <w:style w:type="paragraph" w:customStyle="1" w:styleId="1fb">
    <w:name w:val="范表格1"/>
    <w:basedOn w:val="a1"/>
    <w:next w:val="a1"/>
    <w:rsid w:val="00DA321E"/>
    <w:pPr>
      <w:widowControl/>
      <w:spacing w:before="60" w:after="60"/>
      <w:jc w:val="center"/>
    </w:pPr>
  </w:style>
  <w:style w:type="paragraph" w:customStyle="1" w:styleId="XWChar">
    <w:name w:val="XW正文 Char"/>
    <w:basedOn w:val="1a"/>
    <w:rsid w:val="00DA321E"/>
    <w:pPr>
      <w:snapToGrid/>
      <w:spacing w:line="360" w:lineRule="auto"/>
      <w:ind w:firstLine="200"/>
      <w:jc w:val="left"/>
    </w:pPr>
    <w:rPr>
      <w:kern w:val="2"/>
    </w:rPr>
  </w:style>
  <w:style w:type="paragraph" w:customStyle="1" w:styleId="aff7">
    <w:name w:val="初设二"/>
    <w:basedOn w:val="a1"/>
    <w:rsid w:val="00DA321E"/>
    <w:pPr>
      <w:snapToGrid w:val="0"/>
      <w:spacing w:beforeLines="50" w:afterLines="50" w:line="360" w:lineRule="auto"/>
      <w:outlineLvl w:val="1"/>
    </w:pPr>
    <w:rPr>
      <w:rFonts w:ascii="楷体_GB2312" w:eastAsia="楷体_GB2312"/>
      <w:b/>
      <w:kern w:val="2"/>
      <w:sz w:val="28"/>
      <w:szCs w:val="28"/>
    </w:rPr>
  </w:style>
  <w:style w:type="paragraph" w:customStyle="1" w:styleId="xl68">
    <w:name w:val="xl68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D">
    <w:name w:val="LD"/>
    <w:basedOn w:val="a1"/>
    <w:next w:val="a1"/>
    <w:rsid w:val="00DA321E"/>
    <w:pPr>
      <w:spacing w:line="460" w:lineRule="exact"/>
      <w:ind w:left="1134"/>
      <w:jc w:val="distribute"/>
    </w:pPr>
    <w:rPr>
      <w:rFonts w:ascii="宋体" w:hAnsi="宋体"/>
      <w:bCs/>
      <w:color w:val="000000"/>
      <w:kern w:val="2"/>
      <w:sz w:val="30"/>
      <w:szCs w:val="30"/>
    </w:rPr>
  </w:style>
  <w:style w:type="paragraph" w:customStyle="1" w:styleId="aff8">
    <w:name w:val="表题目"/>
    <w:basedOn w:val="a1"/>
    <w:next w:val="a1"/>
    <w:rsid w:val="00DA321E"/>
    <w:pPr>
      <w:jc w:val="center"/>
    </w:pPr>
    <w:rPr>
      <w:rFonts w:eastAsia="黑体"/>
      <w:b/>
      <w:kern w:val="2"/>
      <w:szCs w:val="21"/>
    </w:rPr>
  </w:style>
  <w:style w:type="paragraph" w:customStyle="1" w:styleId="aff9">
    <w:name w:val="表格居左"/>
    <w:basedOn w:val="a1"/>
    <w:rsid w:val="00DA321E"/>
    <w:pPr>
      <w:snapToGrid w:val="0"/>
      <w:spacing w:line="360" w:lineRule="auto"/>
      <w:ind w:leftChars="33" w:left="69" w:rightChars="100" w:right="210"/>
    </w:pPr>
    <w:rPr>
      <w:rFonts w:ascii="Arial" w:hAnsi="Arial"/>
      <w:color w:val="0000FF"/>
      <w:kern w:val="2"/>
      <w:sz w:val="24"/>
      <w:szCs w:val="24"/>
    </w:rPr>
  </w:style>
  <w:style w:type="paragraph" w:customStyle="1" w:styleId="1fc">
    <w:name w:val="文字1"/>
    <w:basedOn w:val="XW085"/>
    <w:rsid w:val="00DA321E"/>
    <w:pPr>
      <w:ind w:left="1120"/>
    </w:pPr>
  </w:style>
  <w:style w:type="paragraph" w:customStyle="1" w:styleId="XW085">
    <w:name w:val="样式 XW正文 + 两端对齐 首行缩进:  0.85 厘米"/>
    <w:basedOn w:val="a1"/>
    <w:rsid w:val="00DA321E"/>
    <w:pPr>
      <w:adjustRightInd w:val="0"/>
      <w:spacing w:line="360" w:lineRule="auto"/>
      <w:ind w:leftChars="400" w:left="400"/>
    </w:pPr>
    <w:rPr>
      <w:rFonts w:cs="宋体"/>
      <w:sz w:val="24"/>
    </w:rPr>
  </w:style>
  <w:style w:type="paragraph" w:customStyle="1" w:styleId="xl32">
    <w:name w:val="xl32"/>
    <w:basedOn w:val="a1"/>
    <w:rsid w:val="00DA321E"/>
    <w:pPr>
      <w:widowControl/>
      <w:spacing w:before="100" w:beforeAutospacing="1" w:after="100" w:afterAutospacing="1"/>
      <w:jc w:val="left"/>
      <w:textAlignment w:val="center"/>
    </w:pPr>
    <w:rPr>
      <w:rFonts w:ascii="宋体" w:hAnsi="宋体" w:hint="eastAsia"/>
      <w:sz w:val="22"/>
      <w:szCs w:val="22"/>
    </w:rPr>
  </w:style>
  <w:style w:type="paragraph" w:customStyle="1" w:styleId="3111h33rdlevelH3l3CTHead3level3PIM3Leve">
    <w:name w:val="样式 标题 3条标题1.1.1h33rd levelH3l3CTHead 3level_3PIM 3Leve..."/>
    <w:basedOn w:val="3"/>
    <w:rsid w:val="00DA321E"/>
    <w:pPr>
      <w:keepNext/>
      <w:keepLines/>
      <w:numPr>
        <w:numId w:val="0"/>
      </w:numPr>
      <w:tabs>
        <w:tab w:val="clear" w:pos="840"/>
      </w:tabs>
      <w:snapToGrid w:val="0"/>
      <w:spacing w:line="360" w:lineRule="auto"/>
    </w:pPr>
    <w:rPr>
      <w:rFonts w:ascii="Times New Roman" w:eastAsia="黑体"/>
      <w:bCs/>
      <w:color w:val="auto"/>
      <w:spacing w:val="0"/>
      <w:kern w:val="2"/>
      <w:szCs w:val="24"/>
    </w:rPr>
  </w:style>
  <w:style w:type="paragraph" w:customStyle="1" w:styleId="222">
    <w:name w:val="样式 样式 正文文本缩进正文文字缩进 + 首行缩进:  2 字符2 + 首行缩进:  2 字符"/>
    <w:basedOn w:val="a1"/>
    <w:rsid w:val="00DA321E"/>
    <w:pPr>
      <w:spacing w:line="360" w:lineRule="auto"/>
      <w:ind w:firstLineChars="100" w:firstLine="200"/>
      <w:jc w:val="left"/>
    </w:pPr>
    <w:rPr>
      <w:rFonts w:ascii="Arial" w:hAnsi="Arial"/>
      <w:kern w:val="2"/>
      <w:sz w:val="24"/>
    </w:rPr>
  </w:style>
  <w:style w:type="paragraph" w:customStyle="1" w:styleId="affa">
    <w:name w:val="标头"/>
    <w:basedOn w:val="a1"/>
    <w:rsid w:val="00DA321E"/>
    <w:pPr>
      <w:keepNext/>
      <w:keepLines/>
      <w:adjustRightInd w:val="0"/>
      <w:snapToGrid w:val="0"/>
      <w:spacing w:beforeLines="200" w:line="480" w:lineRule="auto"/>
      <w:ind w:left="1134"/>
      <w:jc w:val="center"/>
    </w:pPr>
    <w:rPr>
      <w:rFonts w:ascii="Arial" w:eastAsia="黑体" w:hAnsi="Arial"/>
      <w:spacing w:val="14"/>
      <w:kern w:val="2"/>
      <w:sz w:val="30"/>
    </w:rPr>
  </w:style>
  <w:style w:type="paragraph" w:customStyle="1" w:styleId="30015Char">
    <w:name w:val="样式 标题 3 + 四号 段前: 0 磅 段后: 0 磅 行距: 1.5 倍行距 Char"/>
    <w:basedOn w:val="3"/>
    <w:rsid w:val="00DA321E"/>
    <w:pPr>
      <w:keepNext/>
      <w:keepLines/>
      <w:numPr>
        <w:numId w:val="0"/>
      </w:numPr>
      <w:tabs>
        <w:tab w:val="clear" w:pos="432"/>
        <w:tab w:val="clear" w:pos="840"/>
        <w:tab w:val="left" w:pos="2512"/>
      </w:tabs>
      <w:spacing w:line="360" w:lineRule="auto"/>
      <w:textAlignment w:val="baseline"/>
    </w:pPr>
    <w:rPr>
      <w:rFonts w:ascii="Times New Roman"/>
      <w:b/>
      <w:bCs/>
      <w:color w:val="auto"/>
      <w:spacing w:val="0"/>
      <w:szCs w:val="24"/>
    </w:rPr>
  </w:style>
  <w:style w:type="paragraph" w:customStyle="1" w:styleId="9CharChar2">
    <w:name w:val="样式 样式9 Char Char + 首行缩进:  2 字符"/>
    <w:basedOn w:val="a1"/>
    <w:rsid w:val="00DA321E"/>
    <w:pPr>
      <w:spacing w:line="480" w:lineRule="atLeast"/>
      <w:ind w:firstLine="480"/>
    </w:pPr>
    <w:rPr>
      <w:kern w:val="2"/>
      <w:sz w:val="24"/>
    </w:rPr>
  </w:style>
  <w:style w:type="paragraph" w:customStyle="1" w:styleId="affb">
    <w:name w:val="第二行"/>
    <w:basedOn w:val="a1"/>
    <w:rsid w:val="00DA321E"/>
    <w:pPr>
      <w:spacing w:beforeLines="100" w:line="360" w:lineRule="auto"/>
      <w:ind w:left="1134"/>
      <w:jc w:val="center"/>
    </w:pPr>
    <w:rPr>
      <w:rFonts w:ascii="宋体"/>
      <w:b/>
      <w:bCs/>
      <w:kern w:val="2"/>
      <w:sz w:val="36"/>
      <w:szCs w:val="36"/>
    </w:rPr>
  </w:style>
  <w:style w:type="paragraph" w:customStyle="1" w:styleId="L2">
    <w:name w:val="L2"/>
    <w:basedOn w:val="L1"/>
    <w:rsid w:val="00DA321E"/>
    <w:rPr>
      <w:rFonts w:ascii="隶书" w:eastAsia="隶书"/>
      <w:spacing w:val="120"/>
      <w:sz w:val="72"/>
      <w:szCs w:val="72"/>
    </w:rPr>
  </w:style>
  <w:style w:type="paragraph" w:customStyle="1" w:styleId="33Char11105">
    <w:name w:val="样式 标题 3标题 3 Char条标题1.1.1 + 段前: 0.5 行"/>
    <w:basedOn w:val="3"/>
    <w:rsid w:val="00DA321E"/>
    <w:pPr>
      <w:widowControl/>
      <w:numPr>
        <w:numId w:val="0"/>
      </w:numPr>
      <w:tabs>
        <w:tab w:val="clear" w:pos="432"/>
        <w:tab w:val="clear" w:pos="720"/>
        <w:tab w:val="clear" w:pos="840"/>
        <w:tab w:val="left" w:pos="1200"/>
      </w:tabs>
      <w:adjustRightInd/>
      <w:spacing w:beforeLines="50" w:afterLines="50" w:line="360" w:lineRule="auto"/>
      <w:ind w:left="1134" w:hanging="708"/>
      <w:jc w:val="left"/>
    </w:pPr>
    <w:rPr>
      <w:rFonts w:hAnsi="宋体" w:cs="宋体"/>
      <w:spacing w:val="0"/>
      <w:kern w:val="2"/>
      <w:sz w:val="24"/>
    </w:rPr>
  </w:style>
  <w:style w:type="paragraph" w:customStyle="1" w:styleId="affc">
    <w:name w:val="范表名"/>
    <w:basedOn w:val="a1"/>
    <w:next w:val="a1"/>
    <w:rsid w:val="00DA321E"/>
    <w:pPr>
      <w:keepNext/>
      <w:keepLines/>
      <w:spacing w:before="60" w:line="360" w:lineRule="auto"/>
      <w:ind w:firstLine="482"/>
      <w:jc w:val="center"/>
    </w:pPr>
    <w:rPr>
      <w:rFonts w:eastAsia="黑体"/>
      <w:kern w:val="2"/>
      <w:sz w:val="24"/>
    </w:rPr>
  </w:style>
  <w:style w:type="paragraph" w:customStyle="1" w:styleId="affd">
    <w:name w:val="章"/>
    <w:basedOn w:val="a1"/>
    <w:rsid w:val="00DA321E"/>
    <w:pPr>
      <w:spacing w:line="720" w:lineRule="auto"/>
      <w:ind w:firstLine="288"/>
      <w:jc w:val="center"/>
    </w:pPr>
    <w:rPr>
      <w:rFonts w:ascii="宋体" w:hAnsi="宋体" w:cs="宋体"/>
      <w:b/>
      <w:spacing w:val="20"/>
      <w:kern w:val="2"/>
      <w:sz w:val="28"/>
      <w:szCs w:val="24"/>
    </w:rPr>
  </w:style>
  <w:style w:type="paragraph" w:customStyle="1" w:styleId="211112h2l22ndlevelTitre22Header2b2">
    <w:name w:val="样式 标题 2节标题 1.11.1标题2条标题h2l22nd levelTitre22Header 2b2..."/>
    <w:basedOn w:val="2"/>
    <w:rsid w:val="00DA321E"/>
    <w:pPr>
      <w:widowControl/>
      <w:adjustRightInd w:val="0"/>
      <w:snapToGrid w:val="0"/>
      <w:spacing w:before="20" w:after="20" w:line="360" w:lineRule="auto"/>
      <w:ind w:left="578" w:hanging="578"/>
      <w:jc w:val="left"/>
    </w:pPr>
    <w:rPr>
      <w:rFonts w:eastAsia="宋体" w:cs="Arial"/>
      <w:sz w:val="24"/>
      <w:szCs w:val="24"/>
    </w:rPr>
  </w:style>
  <w:style w:type="paragraph" w:customStyle="1" w:styleId="DefaultText">
    <w:name w:val="Default Text"/>
    <w:rsid w:val="00DA32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20">
    <w:name w:val="font20"/>
    <w:basedOn w:val="a1"/>
    <w:rsid w:val="00DA321E"/>
    <w:pPr>
      <w:widowControl/>
      <w:spacing w:before="100" w:beforeAutospacing="1" w:after="100" w:afterAutospacing="1"/>
      <w:jc w:val="left"/>
    </w:pPr>
    <w:rPr>
      <w:rFonts w:ascii="宋体" w:hAnsi="宋体" w:cs="Arial Unicode MS"/>
      <w:b/>
      <w:bCs/>
      <w:sz w:val="32"/>
      <w:szCs w:val="32"/>
    </w:rPr>
  </w:style>
  <w:style w:type="paragraph" w:customStyle="1" w:styleId="affe">
    <w:name w:val="表左对齐"/>
    <w:basedOn w:val="a1"/>
    <w:rsid w:val="00DA321E"/>
    <w:pPr>
      <w:keepNext/>
      <w:keepLines/>
      <w:adjustRightInd w:val="0"/>
      <w:snapToGrid w:val="0"/>
      <w:spacing w:line="360" w:lineRule="auto"/>
      <w:ind w:firstLineChars="100" w:firstLine="150"/>
      <w:jc w:val="left"/>
      <w:textAlignment w:val="baseline"/>
    </w:pPr>
    <w:rPr>
      <w:rFonts w:ascii="宋体"/>
      <w:bCs/>
      <w:sz w:val="15"/>
      <w:szCs w:val="15"/>
    </w:rPr>
  </w:style>
  <w:style w:type="paragraph" w:customStyle="1" w:styleId="CharCharCharCharCharChar">
    <w:name w:val="Char Char Char Char Char Char"/>
    <w:basedOn w:val="a1"/>
    <w:rsid w:val="00DA321E"/>
    <w:rPr>
      <w:rFonts w:ascii="Technic" w:eastAsia="楷体_GB2312" w:hAnsi="Technic"/>
      <w:color w:val="000000"/>
      <w:kern w:val="2"/>
      <w:sz w:val="28"/>
    </w:rPr>
  </w:style>
  <w:style w:type="paragraph" w:customStyle="1" w:styleId="1fd">
    <w:name w:val="正文1"/>
    <w:basedOn w:val="a1"/>
    <w:link w:val="1CharChar"/>
    <w:rsid w:val="00DA321E"/>
    <w:pPr>
      <w:adjustRightInd w:val="0"/>
      <w:spacing w:line="410" w:lineRule="atLeast"/>
      <w:textAlignment w:val="baseline"/>
    </w:pPr>
    <w:rPr>
      <w:rFonts w:ascii="宋体"/>
      <w:snapToGrid/>
      <w:sz w:val="24"/>
    </w:rPr>
  </w:style>
  <w:style w:type="paragraph" w:customStyle="1" w:styleId="font7">
    <w:name w:val="font7"/>
    <w:basedOn w:val="a1"/>
    <w:rsid w:val="00DA321E"/>
    <w:pPr>
      <w:widowControl/>
      <w:spacing w:before="100" w:beforeAutospacing="1" w:after="100" w:afterAutospacing="1"/>
      <w:jc w:val="left"/>
    </w:pPr>
    <w:rPr>
      <w:rFonts w:ascii="宋体" w:hAnsi="宋体" w:hint="eastAsia"/>
      <w:sz w:val="28"/>
      <w:szCs w:val="28"/>
    </w:rPr>
  </w:style>
  <w:style w:type="paragraph" w:customStyle="1" w:styleId="xl65">
    <w:name w:val="xl65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FF"/>
      <w:sz w:val="24"/>
      <w:szCs w:val="24"/>
    </w:rPr>
  </w:style>
  <w:style w:type="paragraph" w:customStyle="1" w:styleId="Aufzhlung">
    <w:name w:val="Aufzählung"/>
    <w:basedOn w:val="a1"/>
    <w:rsid w:val="00DA321E"/>
    <w:pPr>
      <w:widowControl/>
      <w:spacing w:after="60"/>
    </w:pPr>
    <w:rPr>
      <w:rFonts w:ascii="Times" w:hAnsi="Times"/>
      <w:sz w:val="24"/>
      <w:lang w:eastAsia="en-US"/>
    </w:rPr>
  </w:style>
  <w:style w:type="paragraph" w:customStyle="1" w:styleId="p0">
    <w:name w:val="p0"/>
    <w:basedOn w:val="a1"/>
    <w:rsid w:val="00DA321E"/>
    <w:pPr>
      <w:widowControl/>
    </w:pPr>
  </w:style>
  <w:style w:type="paragraph" w:customStyle="1" w:styleId="a0">
    <w:name w:val="暗表序号"/>
    <w:rsid w:val="00DA321E"/>
    <w:pPr>
      <w:keepNext/>
      <w:widowControl w:val="0"/>
      <w:numPr>
        <w:numId w:val="6"/>
      </w:numPr>
      <w:tabs>
        <w:tab w:val="left" w:pos="420"/>
      </w:tabs>
      <w:spacing w:line="360" w:lineRule="auto"/>
      <w:jc w:val="center"/>
    </w:pPr>
    <w:rPr>
      <w:rFonts w:ascii="宋体" w:hAnsi="Arial"/>
      <w:kern w:val="2"/>
      <w:sz w:val="24"/>
      <w:szCs w:val="24"/>
    </w:rPr>
  </w:style>
  <w:style w:type="paragraph" w:customStyle="1" w:styleId="2536">
    <w:name w:val="样式 暗表文字 + 左侧:  2 字符 悬挂缩进: 5.36 字符"/>
    <w:basedOn w:val="aff1"/>
    <w:rsid w:val="00DA321E"/>
    <w:pPr>
      <w:ind w:left="0"/>
    </w:pPr>
    <w:rPr>
      <w:rFonts w:cs="宋体"/>
      <w:szCs w:val="20"/>
    </w:rPr>
  </w:style>
  <w:style w:type="paragraph" w:customStyle="1" w:styleId="11">
    <w:name w:val="样式 标题 1 + 段前: 1 行"/>
    <w:basedOn w:val="10"/>
    <w:rsid w:val="00DA321E"/>
    <w:pPr>
      <w:pageBreakBefore/>
      <w:widowControl/>
      <w:numPr>
        <w:numId w:val="7"/>
      </w:numPr>
      <w:tabs>
        <w:tab w:val="clear" w:pos="0"/>
        <w:tab w:val="left" w:pos="1167"/>
      </w:tabs>
      <w:adjustRightInd w:val="0"/>
      <w:spacing w:beforeLines="100" w:line="360" w:lineRule="auto"/>
      <w:jc w:val="center"/>
    </w:pPr>
    <w:rPr>
      <w:rFonts w:ascii="Arial" w:eastAsia="黑体" w:hAnsi="Arial" w:cs="宋体"/>
      <w:b/>
      <w:bCs/>
      <w:kern w:val="44"/>
      <w:sz w:val="36"/>
    </w:rPr>
  </w:style>
  <w:style w:type="paragraph" w:customStyle="1" w:styleId="5Char0">
    <w:name w:val="正文5 Char"/>
    <w:basedOn w:val="a1"/>
    <w:link w:val="5CharCharCharChar"/>
    <w:rsid w:val="00DA321E"/>
    <w:rPr>
      <w:snapToGrid/>
      <w:kern w:val="2"/>
      <w:szCs w:val="24"/>
    </w:rPr>
  </w:style>
  <w:style w:type="paragraph" w:customStyle="1" w:styleId="afff">
    <w:name w:val="封面标准名称"/>
    <w:rsid w:val="00DA321E"/>
    <w:pPr>
      <w:widowControl w:val="0"/>
      <w:spacing w:line="680" w:lineRule="exact"/>
      <w:jc w:val="center"/>
    </w:pPr>
    <w:rPr>
      <w:rFonts w:ascii="黑体" w:eastAsia="黑体" w:hAnsi="宋体"/>
      <w:sz w:val="52"/>
    </w:rPr>
  </w:style>
  <w:style w:type="paragraph" w:customStyle="1" w:styleId="xl24">
    <w:name w:val="xl24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sz w:val="24"/>
      <w:szCs w:val="24"/>
    </w:rPr>
  </w:style>
  <w:style w:type="paragraph" w:customStyle="1" w:styleId="font12">
    <w:name w:val="font12"/>
    <w:basedOn w:val="a1"/>
    <w:rsid w:val="00DA321E"/>
    <w:pPr>
      <w:widowControl/>
      <w:spacing w:before="100" w:beforeAutospacing="1" w:after="100" w:afterAutospacing="1"/>
      <w:jc w:val="left"/>
    </w:pPr>
    <w:rPr>
      <w:rFonts w:eastAsia="Arial Unicode MS"/>
      <w:b/>
      <w:bCs/>
      <w:sz w:val="24"/>
      <w:szCs w:val="24"/>
    </w:rPr>
  </w:style>
  <w:style w:type="paragraph" w:customStyle="1" w:styleId="205054">
    <w:name w:val="样式 标题 2 + 段前: 0.5 行 段后: 0.5 行4"/>
    <w:basedOn w:val="2"/>
    <w:rsid w:val="00DA321E"/>
    <w:pPr>
      <w:widowControl/>
      <w:tabs>
        <w:tab w:val="left" w:pos="1050"/>
        <w:tab w:val="left" w:pos="1134"/>
      </w:tabs>
      <w:spacing w:before="0" w:after="0" w:line="360" w:lineRule="auto"/>
      <w:ind w:left="1134" w:hanging="1134"/>
      <w:jc w:val="left"/>
    </w:pPr>
    <w:rPr>
      <w:rFonts w:ascii="黑体" w:cs="宋体"/>
      <w:bCs/>
      <w:kern w:val="2"/>
      <w:sz w:val="30"/>
      <w:szCs w:val="30"/>
    </w:rPr>
  </w:style>
  <w:style w:type="paragraph" w:customStyle="1" w:styleId="42">
    <w:name w:val="标题4"/>
    <w:basedOn w:val="1b"/>
    <w:rsid w:val="00DA321E"/>
    <w:rPr>
      <w:kern w:val="2"/>
      <w:sz w:val="21"/>
    </w:rPr>
  </w:style>
  <w:style w:type="paragraph" w:customStyle="1" w:styleId="afff0">
    <w:name w:val="目录名"/>
    <w:basedOn w:val="a1"/>
    <w:rsid w:val="00DA321E"/>
    <w:pPr>
      <w:widowControl/>
      <w:spacing w:beforeLines="100" w:line="360" w:lineRule="auto"/>
      <w:ind w:left="1134"/>
      <w:jc w:val="center"/>
    </w:pPr>
    <w:rPr>
      <w:rFonts w:ascii="宋体"/>
      <w:b/>
      <w:bCs/>
      <w:sz w:val="36"/>
      <w:szCs w:val="32"/>
    </w:rPr>
  </w:style>
  <w:style w:type="paragraph" w:customStyle="1" w:styleId="1fe">
    <w:name w:val="菲页1"/>
    <w:basedOn w:val="2"/>
    <w:rsid w:val="00DA321E"/>
    <w:pPr>
      <w:widowControl/>
      <w:spacing w:line="416" w:lineRule="auto"/>
      <w:jc w:val="center"/>
    </w:pPr>
    <w:rPr>
      <w:rFonts w:ascii="黑体" w:eastAsia="宋体" w:hAnsi="宋体"/>
      <w:b w:val="0"/>
      <w:sz w:val="52"/>
    </w:rPr>
  </w:style>
  <w:style w:type="paragraph" w:customStyle="1" w:styleId="2110">
    <w:name w:val="正文文本 211"/>
    <w:basedOn w:val="a1"/>
    <w:rsid w:val="00DA321E"/>
    <w:pPr>
      <w:adjustRightInd w:val="0"/>
      <w:spacing w:line="360" w:lineRule="auto"/>
      <w:ind w:left="425"/>
      <w:jc w:val="left"/>
      <w:textAlignment w:val="baseline"/>
    </w:pPr>
    <w:rPr>
      <w:rFonts w:ascii="宋体" w:hAnsi="Arial"/>
      <w:sz w:val="24"/>
    </w:rPr>
  </w:style>
  <w:style w:type="paragraph" w:customStyle="1" w:styleId="afff1">
    <w:name w:val="第四行"/>
    <w:basedOn w:val="aff2"/>
    <w:rsid w:val="00DA321E"/>
    <w:pPr>
      <w:spacing w:beforeLines="100"/>
    </w:pPr>
    <w:rPr>
      <w:sz w:val="52"/>
      <w:szCs w:val="52"/>
    </w:rPr>
  </w:style>
  <w:style w:type="paragraph" w:customStyle="1" w:styleId="Charf4">
    <w:name w:val="节杨庄集 Char"/>
    <w:basedOn w:val="a1"/>
    <w:rsid w:val="00DA321E"/>
    <w:pPr>
      <w:tabs>
        <w:tab w:val="left" w:pos="570"/>
      </w:tabs>
      <w:spacing w:line="360" w:lineRule="auto"/>
      <w:jc w:val="center"/>
      <w:outlineLvl w:val="1"/>
    </w:pPr>
    <w:rPr>
      <w:rFonts w:ascii="宋体" w:eastAsia="黑体" w:hAnsi="宋体"/>
      <w:b/>
      <w:kern w:val="2"/>
      <w:sz w:val="32"/>
      <w:szCs w:val="28"/>
    </w:rPr>
  </w:style>
  <w:style w:type="paragraph" w:customStyle="1" w:styleId="1ff">
    <w:name w:val="修订1"/>
    <w:rsid w:val="00DA321E"/>
    <w:rPr>
      <w:kern w:val="2"/>
      <w:sz w:val="21"/>
      <w:szCs w:val="24"/>
    </w:rPr>
  </w:style>
  <w:style w:type="paragraph" w:customStyle="1" w:styleId="32">
    <w:name w:val="附录标题3"/>
    <w:rsid w:val="00DA321E"/>
    <w:pPr>
      <w:adjustRightInd w:val="0"/>
      <w:snapToGrid w:val="0"/>
      <w:spacing w:line="360" w:lineRule="auto"/>
      <w:ind w:left="864" w:hanging="864"/>
    </w:pPr>
    <w:rPr>
      <w:kern w:val="10"/>
      <w:sz w:val="24"/>
    </w:rPr>
  </w:style>
  <w:style w:type="paragraph" w:customStyle="1" w:styleId="CharCharChar1CharCharCharChar">
    <w:name w:val="Char Char Char1 Char Char Char Char"/>
    <w:basedOn w:val="a1"/>
    <w:rsid w:val="00DA321E"/>
    <w:rPr>
      <w:kern w:val="2"/>
      <w:szCs w:val="24"/>
    </w:rPr>
  </w:style>
  <w:style w:type="paragraph" w:customStyle="1" w:styleId="afff2">
    <w:name w:val="附件"/>
    <w:basedOn w:val="a1"/>
    <w:rsid w:val="00DA321E"/>
    <w:pPr>
      <w:tabs>
        <w:tab w:val="left" w:pos="420"/>
      </w:tabs>
      <w:spacing w:line="360" w:lineRule="auto"/>
      <w:ind w:left="567" w:hanging="567"/>
    </w:pPr>
    <w:rPr>
      <w:rFonts w:ascii="宋体"/>
      <w:b/>
      <w:kern w:val="2"/>
      <w:sz w:val="28"/>
      <w:szCs w:val="24"/>
    </w:rPr>
  </w:style>
  <w:style w:type="paragraph" w:customStyle="1" w:styleId="53">
    <w:name w:val="正文5"/>
    <w:basedOn w:val="43"/>
    <w:rsid w:val="00DA321E"/>
    <w:pPr>
      <w:ind w:leftChars="500" w:left="500"/>
    </w:pPr>
  </w:style>
  <w:style w:type="paragraph" w:customStyle="1" w:styleId="43">
    <w:name w:val="正文4"/>
    <w:basedOn w:val="a1"/>
    <w:rsid w:val="00DA321E"/>
    <w:pPr>
      <w:spacing w:line="360" w:lineRule="auto"/>
      <w:ind w:leftChars="400" w:left="400"/>
    </w:pPr>
    <w:rPr>
      <w:rFonts w:ascii="宋体"/>
      <w:kern w:val="2"/>
      <w:sz w:val="24"/>
      <w:szCs w:val="24"/>
    </w:rPr>
  </w:style>
  <w:style w:type="paragraph" w:customStyle="1" w:styleId="p16">
    <w:name w:val="p16"/>
    <w:basedOn w:val="a1"/>
    <w:rsid w:val="00DA321E"/>
    <w:pPr>
      <w:widowControl/>
      <w:spacing w:after="120"/>
      <w:ind w:firstLine="210"/>
    </w:pPr>
    <w:rPr>
      <w:b/>
      <w:bCs/>
      <w:szCs w:val="21"/>
    </w:rPr>
  </w:style>
  <w:style w:type="paragraph" w:customStyle="1" w:styleId="afff3">
    <w:name w:val="附录"/>
    <w:rsid w:val="00DA321E"/>
    <w:pPr>
      <w:adjustRightInd w:val="0"/>
      <w:snapToGrid w:val="0"/>
      <w:spacing w:line="360" w:lineRule="auto"/>
      <w:ind w:left="432" w:hanging="432"/>
    </w:pPr>
    <w:rPr>
      <w:b/>
      <w:sz w:val="30"/>
    </w:rPr>
  </w:style>
  <w:style w:type="paragraph" w:customStyle="1" w:styleId="27">
    <w:name w:val="标题2"/>
    <w:basedOn w:val="a1"/>
    <w:rsid w:val="00DA321E"/>
    <w:pPr>
      <w:snapToGrid w:val="0"/>
      <w:spacing w:line="440" w:lineRule="atLeast"/>
      <w:outlineLvl w:val="1"/>
    </w:pPr>
    <w:rPr>
      <w:rFonts w:ascii="黑体" w:eastAsia="黑体" w:hAnsi="宋体"/>
      <w:kern w:val="2"/>
      <w:sz w:val="24"/>
      <w:szCs w:val="24"/>
    </w:rPr>
  </w:style>
  <w:style w:type="paragraph" w:customStyle="1" w:styleId="xl61">
    <w:name w:val="xl61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" w:eastAsia="楷体" w:hAnsi="宋体" w:cs="Arial Unicode MS"/>
      <w:sz w:val="24"/>
      <w:szCs w:val="24"/>
    </w:rPr>
  </w:style>
  <w:style w:type="paragraph" w:customStyle="1" w:styleId="afff4">
    <w:name w:val="表格标题"/>
    <w:basedOn w:val="a1"/>
    <w:rsid w:val="00DA321E"/>
    <w:pPr>
      <w:adjustRightInd w:val="0"/>
      <w:snapToGrid w:val="0"/>
      <w:spacing w:beforeLines="50" w:line="300" w:lineRule="auto"/>
      <w:ind w:left="1134"/>
      <w:jc w:val="center"/>
      <w:outlineLvl w:val="4"/>
    </w:pPr>
    <w:rPr>
      <w:rFonts w:ascii="Arial" w:eastAsia="黑体" w:hAnsi="Arial"/>
      <w:kern w:val="2"/>
      <w:sz w:val="24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rsid w:val="00DA321E"/>
    <w:pPr>
      <w:keepNext/>
      <w:keepLines/>
      <w:numPr>
        <w:numId w:val="0"/>
      </w:numPr>
      <w:tabs>
        <w:tab w:val="clear" w:pos="840"/>
      </w:tabs>
      <w:adjustRightInd/>
      <w:spacing w:line="400" w:lineRule="exact"/>
    </w:pPr>
    <w:rPr>
      <w:rFonts w:ascii="Times New Roman" w:eastAsia="黑体" w:cs="宋体"/>
      <w:color w:val="auto"/>
      <w:spacing w:val="0"/>
      <w:kern w:val="2"/>
      <w:sz w:val="24"/>
    </w:rPr>
  </w:style>
  <w:style w:type="paragraph" w:customStyle="1" w:styleId="xl67">
    <w:name w:val="xl67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ff0">
    <w:name w:val="样式1"/>
    <w:basedOn w:val="a1"/>
    <w:link w:val="1CharChar0"/>
    <w:rsid w:val="00DA321E"/>
    <w:pPr>
      <w:spacing w:before="120" w:after="120" w:line="300" w:lineRule="auto"/>
    </w:pPr>
    <w:rPr>
      <w:rFonts w:ascii="宋体" w:hAnsi="宋体"/>
      <w:b/>
      <w:snapToGrid/>
      <w:sz w:val="24"/>
    </w:rPr>
  </w:style>
  <w:style w:type="paragraph" w:customStyle="1" w:styleId="Default">
    <w:name w:val="Default"/>
    <w:rsid w:val="00DA321E"/>
    <w:pPr>
      <w:widowControl w:val="0"/>
      <w:autoSpaceDE w:val="0"/>
      <w:autoSpaceDN w:val="0"/>
      <w:adjustRightInd w:val="0"/>
    </w:pPr>
    <w:rPr>
      <w:rFonts w:ascii="TTE15471A8t00" w:eastAsia="TTE15471A8t00" w:cs="TTE15471A8t00"/>
      <w:color w:val="000000"/>
      <w:sz w:val="24"/>
      <w:szCs w:val="24"/>
    </w:rPr>
  </w:style>
  <w:style w:type="paragraph" w:customStyle="1" w:styleId="Style36">
    <w:name w:val="_Style 36"/>
    <w:basedOn w:val="a1"/>
    <w:next w:val="1a"/>
    <w:rsid w:val="00DA321E"/>
    <w:pPr>
      <w:ind w:firstLine="540"/>
    </w:pPr>
    <w:rPr>
      <w:rFonts w:ascii="楷体_GB2312"/>
      <w:kern w:val="2"/>
      <w:sz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1"/>
    <w:rsid w:val="00DA321E"/>
    <w:rPr>
      <w:kern w:val="2"/>
      <w:szCs w:val="24"/>
    </w:rPr>
  </w:style>
  <w:style w:type="paragraph" w:customStyle="1" w:styleId="ParaCharCharCharCharCharCharChar">
    <w:name w:val="默认段落字体 Para Char Char Char Char Char Char Char"/>
    <w:basedOn w:val="a1"/>
    <w:rsid w:val="00DA321E"/>
    <w:rPr>
      <w:rFonts w:ascii="Tahoma" w:hAnsi="Tahoma"/>
      <w:b/>
      <w:sz w:val="24"/>
    </w:rPr>
  </w:style>
  <w:style w:type="paragraph" w:customStyle="1" w:styleId="XW">
    <w:name w:val="XW封面"/>
    <w:basedOn w:val="a1"/>
    <w:rsid w:val="00DA321E"/>
    <w:pPr>
      <w:autoSpaceDE w:val="0"/>
      <w:autoSpaceDN w:val="0"/>
      <w:adjustRightInd w:val="0"/>
      <w:spacing w:line="360" w:lineRule="auto"/>
      <w:ind w:left="1134"/>
      <w:jc w:val="center"/>
    </w:pPr>
    <w:rPr>
      <w:rFonts w:ascii="Arial" w:eastAsia="黑体" w:hAnsi="Arial"/>
      <w:sz w:val="44"/>
      <w:lang w:val="zh-CN"/>
    </w:rPr>
  </w:style>
  <w:style w:type="paragraph" w:customStyle="1" w:styleId="xl34">
    <w:name w:val="xl34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hint="eastAsia"/>
      <w:sz w:val="22"/>
      <w:szCs w:val="22"/>
    </w:rPr>
  </w:style>
  <w:style w:type="paragraph" w:customStyle="1" w:styleId="afff5">
    <w:name w:val="洋表"/>
    <w:basedOn w:val="a1"/>
    <w:next w:val="a1"/>
    <w:link w:val="CharChar"/>
    <w:rsid w:val="00DA321E"/>
    <w:pPr>
      <w:jc w:val="center"/>
    </w:pPr>
    <w:rPr>
      <w:snapToGrid/>
      <w:kern w:val="2"/>
      <w:sz w:val="24"/>
      <w:szCs w:val="21"/>
    </w:rPr>
  </w:style>
  <w:style w:type="paragraph" w:customStyle="1" w:styleId="xl38">
    <w:name w:val="xl38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hint="eastAsia"/>
      <w:sz w:val="22"/>
      <w:szCs w:val="22"/>
    </w:rPr>
  </w:style>
  <w:style w:type="paragraph" w:customStyle="1" w:styleId="afff6">
    <w:name w:val="内容"/>
    <w:basedOn w:val="210"/>
    <w:link w:val="CharChar0"/>
    <w:rsid w:val="00DA321E"/>
    <w:pPr>
      <w:spacing w:after="0" w:line="360" w:lineRule="auto"/>
      <w:ind w:leftChars="0" w:left="0"/>
    </w:pPr>
    <w:rPr>
      <w:snapToGrid/>
      <w:sz w:val="24"/>
    </w:rPr>
  </w:style>
  <w:style w:type="paragraph" w:customStyle="1" w:styleId="1ff1">
    <w:name w:val="文1"/>
    <w:basedOn w:val="a1"/>
    <w:rsid w:val="00DA321E"/>
    <w:pPr>
      <w:tabs>
        <w:tab w:val="left" w:pos="1134"/>
      </w:tabs>
      <w:adjustRightInd w:val="0"/>
      <w:spacing w:before="20" w:after="40" w:line="300" w:lineRule="auto"/>
      <w:ind w:left="567"/>
    </w:pPr>
    <w:rPr>
      <w:rFonts w:ascii="Arial" w:hAnsi="Arial"/>
    </w:rPr>
  </w:style>
  <w:style w:type="paragraph" w:customStyle="1" w:styleId="wangwei2">
    <w:name w:val="wangwei2"/>
    <w:basedOn w:val="wangwei"/>
    <w:next w:val="2"/>
    <w:rsid w:val="00DA321E"/>
    <w:pPr>
      <w:tabs>
        <w:tab w:val="left" w:pos="420"/>
      </w:tabs>
      <w:ind w:left="420" w:hanging="420"/>
    </w:pPr>
  </w:style>
  <w:style w:type="paragraph" w:customStyle="1" w:styleId="wangwei">
    <w:name w:val="wangwei"/>
    <w:basedOn w:val="10"/>
    <w:next w:val="1ff0"/>
    <w:rsid w:val="00DA321E"/>
    <w:pPr>
      <w:widowControl/>
      <w:tabs>
        <w:tab w:val="clear" w:pos="0"/>
        <w:tab w:val="left" w:pos="360"/>
        <w:tab w:val="left" w:pos="567"/>
        <w:tab w:val="left" w:pos="720"/>
      </w:tabs>
      <w:spacing w:before="120" w:after="120"/>
      <w:ind w:left="720" w:hanging="720"/>
      <w:jc w:val="left"/>
    </w:pPr>
    <w:rPr>
      <w:rFonts w:ascii="Times New Roman"/>
      <w:b/>
      <w:kern w:val="44"/>
      <w:szCs w:val="44"/>
    </w:rPr>
  </w:style>
  <w:style w:type="paragraph" w:customStyle="1" w:styleId="xl41">
    <w:name w:val="xl41"/>
    <w:basedOn w:val="a1"/>
    <w:rsid w:val="00DA321E"/>
    <w:pPr>
      <w:widowControl/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宋体" w:hAnsi="宋体" w:hint="eastAsia"/>
      <w:sz w:val="22"/>
      <w:szCs w:val="22"/>
    </w:rPr>
  </w:style>
  <w:style w:type="paragraph" w:customStyle="1" w:styleId="afff7">
    <w:name w:val="洋正"/>
    <w:basedOn w:val="a1"/>
    <w:next w:val="2"/>
    <w:link w:val="Char20"/>
    <w:rsid w:val="00DA321E"/>
    <w:pPr>
      <w:snapToGrid w:val="0"/>
      <w:spacing w:line="360" w:lineRule="auto"/>
      <w:ind w:firstLineChars="200" w:firstLine="200"/>
    </w:pPr>
    <w:rPr>
      <w:snapToGrid/>
      <w:kern w:val="2"/>
      <w:sz w:val="24"/>
      <w:szCs w:val="24"/>
    </w:rPr>
  </w:style>
  <w:style w:type="paragraph" w:customStyle="1" w:styleId="205052">
    <w:name w:val="样式 标题 2 + 段前: 0.5 行 段后: 0.5 行2"/>
    <w:basedOn w:val="2"/>
    <w:rsid w:val="00DA321E"/>
    <w:pPr>
      <w:widowControl/>
      <w:tabs>
        <w:tab w:val="left" w:pos="1050"/>
        <w:tab w:val="left" w:pos="1134"/>
      </w:tabs>
      <w:spacing w:before="0" w:after="0" w:line="360" w:lineRule="auto"/>
      <w:ind w:left="1134" w:hanging="1134"/>
      <w:jc w:val="left"/>
    </w:pPr>
    <w:rPr>
      <w:rFonts w:ascii="黑体" w:cs="宋体"/>
      <w:b w:val="0"/>
      <w:bCs/>
      <w:kern w:val="2"/>
      <w:sz w:val="30"/>
    </w:rPr>
  </w:style>
  <w:style w:type="paragraph" w:customStyle="1" w:styleId="CharCharCharCharCharCharCharCharCharCharCha">
    <w:name w:val="样式 样式 标书正文 Char Char Char Char Char Char Char Char Char Char Cha..."/>
    <w:basedOn w:val="CharCharCharCharCharCharCharCharCharCharCharC"/>
    <w:rsid w:val="00DA321E"/>
    <w:pPr>
      <w:tabs>
        <w:tab w:val="left" w:pos="1200"/>
      </w:tabs>
      <w:ind w:left="500" w:firstLineChars="0" w:firstLine="0"/>
    </w:pPr>
  </w:style>
  <w:style w:type="paragraph" w:customStyle="1" w:styleId="CharCharCharCharCharCharCharCharCharCharCharC">
    <w:name w:val="样式 标书正文 Char Char Char Char Char Char Char Char Char Char Char C..."/>
    <w:basedOn w:val="CharCharCharCharCharCharCharCharCharCharCharCharCharCharChar"/>
    <w:rsid w:val="00DA321E"/>
    <w:pPr>
      <w:ind w:left="1000" w:hangingChars="500" w:hanging="500"/>
    </w:pPr>
    <w:rPr>
      <w:szCs w:val="20"/>
    </w:rPr>
  </w:style>
  <w:style w:type="paragraph" w:customStyle="1" w:styleId="CharCharCharCharCharCharCharCharCharCharCharCharCharCharChar">
    <w:name w:val="标书正文 Char Char Char Char Char Char Char Char Char Char Char Char Char Char Char"/>
    <w:basedOn w:val="a1"/>
    <w:rsid w:val="00DA321E"/>
    <w:pPr>
      <w:spacing w:line="360" w:lineRule="auto"/>
      <w:ind w:leftChars="500" w:left="500" w:firstLineChars="200" w:firstLine="200"/>
    </w:pPr>
    <w:rPr>
      <w:rFonts w:ascii="宋体" w:hAnsi="Arial" w:cs="宋体"/>
      <w:spacing w:val="14"/>
      <w:kern w:val="2"/>
      <w:sz w:val="24"/>
      <w:szCs w:val="24"/>
    </w:rPr>
  </w:style>
  <w:style w:type="paragraph" w:customStyle="1" w:styleId="afff8">
    <w:name w:val="表格内"/>
    <w:rsid w:val="00DA321E"/>
    <w:pPr>
      <w:keepNext/>
      <w:keepLines/>
      <w:widowControl w:val="0"/>
      <w:tabs>
        <w:tab w:val="left" w:pos="9356"/>
      </w:tabs>
      <w:adjustRightInd w:val="0"/>
      <w:spacing w:before="40" w:after="40" w:line="80" w:lineRule="atLeast"/>
      <w:textAlignment w:val="baseline"/>
    </w:pPr>
    <w:rPr>
      <w:rFonts w:ascii="Arial"/>
      <w:sz w:val="24"/>
    </w:rPr>
  </w:style>
  <w:style w:type="paragraph" w:customStyle="1" w:styleId="CharChar11">
    <w:name w:val="Char Char11"/>
    <w:basedOn w:val="a1"/>
    <w:rsid w:val="00DA321E"/>
    <w:pPr>
      <w:widowControl/>
      <w:spacing w:after="160" w:line="240" w:lineRule="exact"/>
      <w:jc w:val="left"/>
    </w:pPr>
    <w:rPr>
      <w:rFonts w:ascii="Verdana" w:hAnsi="Verdana"/>
      <w:sz w:val="20"/>
      <w:lang w:eastAsia="en-US"/>
    </w:rPr>
  </w:style>
  <w:style w:type="paragraph" w:customStyle="1" w:styleId="33">
    <w:name w:val="内容3"/>
    <w:basedOn w:val="a1"/>
    <w:rsid w:val="00DA321E"/>
    <w:pPr>
      <w:widowControl/>
      <w:tabs>
        <w:tab w:val="left" w:pos="1080"/>
      </w:tabs>
      <w:overflowPunct w:val="0"/>
      <w:spacing w:line="360" w:lineRule="auto"/>
      <w:ind w:firstLine="560"/>
      <w:jc w:val="left"/>
    </w:pPr>
    <w:rPr>
      <w:rFonts w:ascii="仿宋_GB2312" w:eastAsia="仿宋_GB2312" w:hAnsi="宋体" w:cs="宋体"/>
      <w:kern w:val="2"/>
      <w:sz w:val="32"/>
      <w:szCs w:val="32"/>
    </w:rPr>
  </w:style>
  <w:style w:type="paragraph" w:customStyle="1" w:styleId="1CharCharCharChar">
    <w:name w:val="标题1 Char Char Char Char"/>
    <w:basedOn w:val="a1"/>
    <w:rsid w:val="00DA321E"/>
    <w:rPr>
      <w:rFonts w:eastAsia="仿宋_GB2312"/>
      <w:kern w:val="2"/>
      <w:szCs w:val="21"/>
    </w:rPr>
  </w:style>
  <w:style w:type="paragraph" w:customStyle="1" w:styleId="1ff2">
    <w:name w:val="蓝斜体1"/>
    <w:basedOn w:val="1e"/>
    <w:rsid w:val="00DA321E"/>
    <w:pPr>
      <w:spacing w:line="348" w:lineRule="atLeast"/>
      <w:ind w:firstLineChars="200" w:firstLine="440"/>
    </w:pPr>
    <w:rPr>
      <w:rFonts w:ascii="楷体_GB2312" w:eastAsia="楷体_GB2312"/>
      <w:i/>
      <w:iCs/>
      <w:color w:val="0000FF"/>
      <w:sz w:val="28"/>
      <w:szCs w:val="22"/>
    </w:rPr>
  </w:style>
  <w:style w:type="paragraph" w:customStyle="1" w:styleId="xl25">
    <w:name w:val="xl25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19">
    <w:name w:val="font19"/>
    <w:basedOn w:val="a1"/>
    <w:rsid w:val="00DA321E"/>
    <w:pPr>
      <w:widowControl/>
      <w:spacing w:before="100" w:beforeAutospacing="1" w:after="100" w:afterAutospacing="1"/>
      <w:jc w:val="left"/>
    </w:pPr>
    <w:rPr>
      <w:rFonts w:ascii="MS Sans Serif" w:eastAsia="Arial Unicode MS" w:hAnsi="MS Sans Serif" w:cs="Arial Unicode MS"/>
      <w:sz w:val="20"/>
    </w:rPr>
  </w:style>
  <w:style w:type="paragraph" w:customStyle="1" w:styleId="CharCharCharCharCharCharCharCharCharChar">
    <w:name w:val="样式 样式 样式 标书正文 Char Char Char Char Char Char Char Char Char Char ..."/>
    <w:next w:val="a1"/>
    <w:rsid w:val="00DA321E"/>
    <w:pPr>
      <w:spacing w:line="360" w:lineRule="auto"/>
      <w:ind w:left="1202"/>
    </w:pPr>
    <w:rPr>
      <w:rFonts w:ascii="宋体" w:hAnsi="Arial" w:cs="宋体"/>
      <w:kern w:val="2"/>
      <w:sz w:val="24"/>
      <w:szCs w:val="24"/>
    </w:rPr>
  </w:style>
  <w:style w:type="paragraph" w:customStyle="1" w:styleId="220">
    <w:name w:val="正文22"/>
    <w:basedOn w:val="a1"/>
    <w:next w:val="a1"/>
    <w:rsid w:val="00DA321E"/>
    <w:pPr>
      <w:spacing w:line="360" w:lineRule="auto"/>
      <w:ind w:left="1134" w:firstLineChars="200" w:firstLine="200"/>
    </w:pPr>
    <w:rPr>
      <w:rFonts w:ascii="宋体"/>
      <w:kern w:val="2"/>
      <w:sz w:val="24"/>
      <w:szCs w:val="24"/>
    </w:rPr>
  </w:style>
  <w:style w:type="paragraph" w:customStyle="1" w:styleId="Char10">
    <w:name w:val="Char1"/>
    <w:basedOn w:val="a1"/>
    <w:rsid w:val="00DA321E"/>
    <w:pPr>
      <w:widowControl/>
      <w:spacing w:after="160" w:line="240" w:lineRule="exact"/>
      <w:jc w:val="left"/>
    </w:pPr>
    <w:rPr>
      <w:rFonts w:ascii="Verdana" w:hAnsi="Verdana"/>
      <w:sz w:val="20"/>
      <w:lang w:eastAsia="en-US"/>
    </w:rPr>
  </w:style>
  <w:style w:type="paragraph" w:customStyle="1" w:styleId="34">
    <w:name w:val="第3行"/>
    <w:basedOn w:val="a1"/>
    <w:rsid w:val="00DA321E"/>
    <w:pPr>
      <w:spacing w:beforeLines="50" w:afterLines="50" w:line="360" w:lineRule="auto"/>
      <w:ind w:left="1134"/>
      <w:jc w:val="center"/>
    </w:pPr>
    <w:rPr>
      <w:rFonts w:ascii="黑体" w:eastAsia="黑体"/>
      <w:b/>
      <w:spacing w:val="120"/>
      <w:kern w:val="2"/>
      <w:sz w:val="48"/>
      <w:szCs w:val="48"/>
    </w:rPr>
  </w:style>
  <w:style w:type="paragraph" w:customStyle="1" w:styleId="afff9">
    <w:name w:val="工程建设正文表标题"/>
    <w:next w:val="a1"/>
    <w:rsid w:val="00DA321E"/>
    <w:pPr>
      <w:tabs>
        <w:tab w:val="left" w:pos="210"/>
      </w:tabs>
      <w:ind w:left="348" w:hanging="360"/>
      <w:jc w:val="center"/>
    </w:pPr>
    <w:rPr>
      <w:rFonts w:ascii="黑体" w:eastAsia="黑体"/>
      <w:b/>
    </w:rPr>
  </w:style>
  <w:style w:type="paragraph" w:customStyle="1" w:styleId="afffa">
    <w:name w:val="自由文字"/>
    <w:basedOn w:val="4-3"/>
    <w:rsid w:val="00DA321E"/>
    <w:pPr>
      <w:outlineLvl w:val="9"/>
    </w:pPr>
  </w:style>
  <w:style w:type="paragraph" w:customStyle="1" w:styleId="4-3">
    <w:name w:val="标题4-3"/>
    <w:basedOn w:val="4"/>
    <w:rsid w:val="00DA321E"/>
    <w:pPr>
      <w:keepLines/>
      <w:numPr>
        <w:numId w:val="0"/>
      </w:numPr>
      <w:tabs>
        <w:tab w:val="clear" w:pos="0"/>
      </w:tabs>
      <w:adjustRightInd/>
      <w:spacing w:before="0" w:after="0" w:line="360" w:lineRule="auto"/>
      <w:textAlignment w:val="auto"/>
    </w:pPr>
    <w:rPr>
      <w:rFonts w:ascii="Times New Roman"/>
      <w:b w:val="0"/>
      <w:i w:val="0"/>
      <w:color w:val="auto"/>
      <w:spacing w:val="0"/>
      <w:kern w:val="2"/>
    </w:rPr>
  </w:style>
  <w:style w:type="paragraph" w:customStyle="1" w:styleId="218">
    <w:name w:val="标书正文 + 首行缩进:  2.18 字符"/>
    <w:basedOn w:val="a1"/>
    <w:rsid w:val="00DA321E"/>
    <w:pPr>
      <w:spacing w:line="360" w:lineRule="auto"/>
      <w:ind w:leftChars="500" w:left="1200" w:firstLineChars="200" w:firstLine="536"/>
    </w:pPr>
    <w:rPr>
      <w:rFonts w:ascii="宋体" w:hAnsi="宋体" w:cs="宋体"/>
      <w:color w:val="0000FF"/>
      <w:spacing w:val="14"/>
      <w:kern w:val="2"/>
      <w:sz w:val="24"/>
    </w:rPr>
  </w:style>
  <w:style w:type="paragraph" w:customStyle="1" w:styleId="211112h2l22ndlevelTitre22Header2b23">
    <w:name w:val="样式 标题 2节标题 1.11.1标题2条标题h2l22nd levelTitre22Header 2b2...3"/>
    <w:basedOn w:val="2"/>
    <w:link w:val="211112h2l22ndlevelTitre22Header2b23CharChar"/>
    <w:rsid w:val="00DA321E"/>
    <w:pPr>
      <w:widowControl/>
      <w:adjustRightInd w:val="0"/>
      <w:snapToGrid w:val="0"/>
      <w:spacing w:before="0" w:after="0" w:line="360" w:lineRule="auto"/>
      <w:jc w:val="left"/>
    </w:pPr>
    <w:rPr>
      <w:bCs/>
      <w:kern w:val="2"/>
      <w:szCs w:val="32"/>
    </w:rPr>
  </w:style>
  <w:style w:type="paragraph" w:customStyle="1" w:styleId="Char2CharCharChar">
    <w:name w:val="Char2 Char Char Char"/>
    <w:basedOn w:val="a1"/>
    <w:rsid w:val="00DA321E"/>
    <w:pPr>
      <w:adjustRightInd w:val="0"/>
      <w:spacing w:line="360" w:lineRule="atLeast"/>
      <w:jc w:val="left"/>
      <w:textAlignment w:val="baseline"/>
    </w:pPr>
    <w:rPr>
      <w:sz w:val="24"/>
      <w:szCs w:val="24"/>
    </w:rPr>
  </w:style>
  <w:style w:type="paragraph" w:customStyle="1" w:styleId="xl45">
    <w:name w:val="xl45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hint="eastAsia"/>
      <w:sz w:val="24"/>
      <w:szCs w:val="24"/>
    </w:rPr>
  </w:style>
  <w:style w:type="paragraph" w:customStyle="1" w:styleId="2050">
    <w:name w:val="样式 标题 2 + 段前: 0.5 行"/>
    <w:basedOn w:val="2"/>
    <w:rsid w:val="00DA321E"/>
    <w:pPr>
      <w:tabs>
        <w:tab w:val="left" w:pos="1050"/>
      </w:tabs>
      <w:adjustRightInd w:val="0"/>
      <w:spacing w:before="163" w:after="0" w:line="360" w:lineRule="auto"/>
      <w:jc w:val="left"/>
    </w:pPr>
    <w:rPr>
      <w:rFonts w:ascii="黑体" w:hAnsi="Times New Roman" w:cs="宋体"/>
      <w:bCs/>
      <w:color w:val="FF0000"/>
      <w:sz w:val="30"/>
    </w:rPr>
  </w:style>
  <w:style w:type="paragraph" w:customStyle="1" w:styleId="54">
    <w:name w:val="表内5号居中"/>
    <w:rsid w:val="00DA321E"/>
    <w:pPr>
      <w:adjustRightInd w:val="0"/>
      <w:snapToGrid w:val="0"/>
      <w:jc w:val="center"/>
    </w:pPr>
    <w:rPr>
      <w:sz w:val="21"/>
    </w:rPr>
  </w:style>
  <w:style w:type="paragraph" w:customStyle="1" w:styleId="130">
    <w:name w:val="样式13"/>
    <w:basedOn w:val="a1"/>
    <w:rsid w:val="00DA321E"/>
    <w:pPr>
      <w:adjustRightInd w:val="0"/>
      <w:spacing w:line="360" w:lineRule="auto"/>
      <w:jc w:val="center"/>
      <w:textAlignment w:val="baseline"/>
    </w:pPr>
    <w:rPr>
      <w:rFonts w:ascii="Arial" w:hAnsi="Arial" w:cs="Arial"/>
      <w:b/>
      <w:color w:val="000000"/>
      <w:sz w:val="24"/>
    </w:rPr>
  </w:style>
  <w:style w:type="paragraph" w:customStyle="1" w:styleId="1ff3">
    <w:name w:val="附录标题1"/>
    <w:rsid w:val="00DA321E"/>
    <w:pPr>
      <w:adjustRightInd w:val="0"/>
      <w:snapToGrid w:val="0"/>
      <w:spacing w:line="360" w:lineRule="auto"/>
      <w:ind w:left="576" w:hanging="576"/>
      <w:jc w:val="both"/>
    </w:pPr>
    <w:rPr>
      <w:b/>
      <w:color w:val="000000"/>
      <w:kern w:val="10"/>
      <w:sz w:val="28"/>
    </w:rPr>
  </w:style>
  <w:style w:type="paragraph" w:customStyle="1" w:styleId="55">
    <w:name w:val="表5 + 两端对齐"/>
    <w:basedOn w:val="51"/>
    <w:next w:val="a1"/>
    <w:rsid w:val="00DA321E"/>
    <w:pPr>
      <w:jc w:val="both"/>
    </w:pPr>
    <w:rPr>
      <w:szCs w:val="20"/>
    </w:rPr>
  </w:style>
  <w:style w:type="paragraph" w:customStyle="1" w:styleId="00">
    <w:name w:val="样式 正文0 + 黑色"/>
    <w:basedOn w:val="2"/>
    <w:next w:val="1b"/>
    <w:rsid w:val="00DA321E"/>
    <w:pPr>
      <w:tabs>
        <w:tab w:val="left" w:pos="567"/>
        <w:tab w:val="left" w:pos="600"/>
      </w:tabs>
      <w:topLinePunct/>
      <w:spacing w:before="120" w:after="120" w:line="360" w:lineRule="auto"/>
      <w:jc w:val="left"/>
    </w:pPr>
    <w:rPr>
      <w:rFonts w:ascii="Times New Roman" w:eastAsia="宋体" w:hAnsi="宋体"/>
      <w:kern w:val="2"/>
      <w:sz w:val="24"/>
      <w:szCs w:val="24"/>
    </w:rPr>
  </w:style>
  <w:style w:type="paragraph" w:customStyle="1" w:styleId="xl77">
    <w:name w:val="xl77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harCharChar1CharCharCharCharCharChar">
    <w:name w:val="Char Char Char1 Char Char Char Char Char Char"/>
    <w:basedOn w:val="a1"/>
    <w:rsid w:val="00DA321E"/>
    <w:rPr>
      <w:kern w:val="2"/>
      <w:sz w:val="24"/>
      <w:szCs w:val="24"/>
    </w:rPr>
  </w:style>
  <w:style w:type="paragraph" w:customStyle="1" w:styleId="92">
    <w:name w:val="样式9"/>
    <w:basedOn w:val="ab"/>
    <w:link w:val="9CharChar"/>
    <w:rsid w:val="00DA321E"/>
    <w:pPr>
      <w:autoSpaceDE w:val="0"/>
      <w:autoSpaceDN w:val="0"/>
      <w:adjustRightInd w:val="0"/>
      <w:spacing w:before="72" w:line="240" w:lineRule="atLeast"/>
      <w:jc w:val="right"/>
      <w:textAlignment w:val="bottom"/>
    </w:pPr>
    <w:rPr>
      <w:rFonts w:ascii="宋体" w:hAnsi="宋体"/>
      <w:b/>
      <w:kern w:val="2"/>
      <w:szCs w:val="18"/>
    </w:rPr>
  </w:style>
  <w:style w:type="paragraph" w:customStyle="1" w:styleId="afffb">
    <w:name w:val="正文＋编号"/>
    <w:basedOn w:val="a1"/>
    <w:rsid w:val="00DA321E"/>
    <w:pPr>
      <w:spacing w:line="360" w:lineRule="auto"/>
      <w:ind w:left="-170" w:firstLine="170"/>
    </w:pPr>
    <w:rPr>
      <w:rFonts w:ascii="宋体"/>
      <w:kern w:val="2"/>
      <w:sz w:val="24"/>
      <w:szCs w:val="24"/>
    </w:rPr>
  </w:style>
  <w:style w:type="paragraph" w:customStyle="1" w:styleId="afffc">
    <w:name w:val="样式 表名 + 宋体"/>
    <w:basedOn w:val="afffd"/>
    <w:rsid w:val="00DA321E"/>
    <w:pPr>
      <w:keepNext/>
      <w:keepLines/>
      <w:pageBreakBefore/>
      <w:spacing w:before="0" w:line="360" w:lineRule="auto"/>
      <w:ind w:firstLine="482"/>
      <w:textAlignment w:val="auto"/>
      <w:outlineLvl w:val="2"/>
    </w:pPr>
    <w:rPr>
      <w:rFonts w:ascii="宋体" w:eastAsia="宋体" w:hAnsi="宋体"/>
      <w:sz w:val="24"/>
    </w:rPr>
  </w:style>
  <w:style w:type="paragraph" w:customStyle="1" w:styleId="afffd">
    <w:name w:val="表名"/>
    <w:basedOn w:val="a1"/>
    <w:rsid w:val="00DA321E"/>
    <w:pPr>
      <w:overflowPunct w:val="0"/>
      <w:spacing w:before="120"/>
      <w:jc w:val="center"/>
      <w:textAlignment w:val="baseline"/>
    </w:pPr>
    <w:rPr>
      <w:rFonts w:ascii="Arial" w:eastAsia="黑体" w:hAnsi="Arial"/>
      <w:kern w:val="2"/>
    </w:rPr>
  </w:style>
  <w:style w:type="paragraph" w:customStyle="1" w:styleId="000">
    <w:name w:val="正文000"/>
    <w:basedOn w:val="a1"/>
    <w:rsid w:val="00DA321E"/>
    <w:pPr>
      <w:ind w:firstLineChars="200" w:firstLine="200"/>
    </w:pPr>
    <w:rPr>
      <w:color w:val="000000"/>
      <w:kern w:val="10"/>
      <w:sz w:val="24"/>
      <w:szCs w:val="24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a1"/>
    <w:rsid w:val="00DA321E"/>
    <w:rPr>
      <w:kern w:val="2"/>
      <w:szCs w:val="24"/>
    </w:rPr>
  </w:style>
  <w:style w:type="paragraph" w:customStyle="1" w:styleId="xl55">
    <w:name w:val="xl55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hint="eastAsia"/>
      <w:sz w:val="24"/>
      <w:szCs w:val="24"/>
    </w:rPr>
  </w:style>
  <w:style w:type="paragraph" w:customStyle="1" w:styleId="28">
    <w:name w:val="2"/>
    <w:basedOn w:val="a1"/>
    <w:next w:val="1b"/>
    <w:rsid w:val="00DA321E"/>
    <w:rPr>
      <w:rFonts w:ascii="宋体" w:hAnsi="Courier New"/>
      <w:kern w:val="2"/>
    </w:rPr>
  </w:style>
  <w:style w:type="paragraph" w:customStyle="1" w:styleId="1ff4">
    <w:name w:val="表格1"/>
    <w:basedOn w:val="a1"/>
    <w:rsid w:val="00DA321E"/>
    <w:pPr>
      <w:adjustRightInd w:val="0"/>
      <w:spacing w:before="60" w:after="60"/>
    </w:pPr>
    <w:rPr>
      <w:kern w:val="24"/>
    </w:rPr>
  </w:style>
  <w:style w:type="paragraph" w:customStyle="1" w:styleId="11Char111">
    <w:name w:val="样式 样式 样式 标题 1标题 1 Char + 段前: 1 行 + 段前: 1 行 + 段前: 1 行"/>
    <w:basedOn w:val="11Char11"/>
    <w:rsid w:val="00DA321E"/>
  </w:style>
  <w:style w:type="paragraph" w:customStyle="1" w:styleId="3Sottoparagrafo">
    <w:name w:val="样式 标题 3Sottoparagrafo + 红色"/>
    <w:basedOn w:val="3"/>
    <w:rsid w:val="00DA321E"/>
    <w:pPr>
      <w:numPr>
        <w:numId w:val="0"/>
      </w:numPr>
      <w:tabs>
        <w:tab w:val="clear" w:pos="432"/>
        <w:tab w:val="clear" w:pos="720"/>
        <w:tab w:val="clear" w:pos="840"/>
        <w:tab w:val="left" w:pos="1134"/>
      </w:tabs>
      <w:spacing w:before="120" w:line="360" w:lineRule="auto"/>
      <w:jc w:val="left"/>
    </w:pPr>
    <w:rPr>
      <w:rFonts w:ascii="黑体" w:eastAsia="黑体"/>
      <w:bCs/>
      <w:color w:val="auto"/>
      <w:spacing w:val="0"/>
      <w:szCs w:val="28"/>
    </w:rPr>
  </w:style>
  <w:style w:type="paragraph" w:customStyle="1" w:styleId="xl72">
    <w:name w:val="xl72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62">
    <w:name w:val="样式6 正文"/>
    <w:rsid w:val="00DA321E"/>
    <w:pPr>
      <w:widowControl w:val="0"/>
      <w:tabs>
        <w:tab w:val="left" w:pos="420"/>
      </w:tabs>
      <w:spacing w:line="360" w:lineRule="auto"/>
      <w:ind w:firstLine="482"/>
      <w:jc w:val="both"/>
    </w:pPr>
    <w:rPr>
      <w:sz w:val="24"/>
    </w:rPr>
  </w:style>
  <w:style w:type="paragraph" w:customStyle="1" w:styleId="afffe">
    <w:name w:val="条款正文（三级标题）"/>
    <w:basedOn w:val="3"/>
    <w:rsid w:val="00DA321E"/>
    <w:pPr>
      <w:numPr>
        <w:numId w:val="0"/>
      </w:numPr>
      <w:tabs>
        <w:tab w:val="clear" w:pos="432"/>
        <w:tab w:val="clear" w:pos="720"/>
        <w:tab w:val="clear" w:pos="840"/>
        <w:tab w:val="left" w:pos="851"/>
      </w:tabs>
      <w:spacing w:line="360" w:lineRule="auto"/>
    </w:pPr>
    <w:rPr>
      <w:rFonts w:ascii="Times New Roman"/>
      <w:color w:val="auto"/>
      <w:spacing w:val="0"/>
      <w:kern w:val="24"/>
      <w:sz w:val="24"/>
      <w:szCs w:val="24"/>
    </w:rPr>
  </w:style>
  <w:style w:type="paragraph" w:customStyle="1" w:styleId="TOC1">
    <w:name w:val="TOC 标题1"/>
    <w:basedOn w:val="10"/>
    <w:next w:val="a1"/>
    <w:rsid w:val="00DA321E"/>
    <w:pPr>
      <w:keepLines/>
      <w:widowControl/>
      <w:tabs>
        <w:tab w:val="clear" w:pos="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T-0">
    <w:name w:val="CONT-0"/>
    <w:basedOn w:val="a1"/>
    <w:rsid w:val="00DA321E"/>
    <w:pPr>
      <w:adjustRightInd w:val="0"/>
      <w:spacing w:line="480" w:lineRule="atLeast"/>
      <w:ind w:firstLine="567"/>
      <w:textAlignment w:val="baseline"/>
    </w:pPr>
    <w:rPr>
      <w:rFonts w:eastAsia="DFKai-SB"/>
      <w:sz w:val="28"/>
      <w:lang w:eastAsia="zh-TW"/>
    </w:rPr>
  </w:style>
  <w:style w:type="paragraph" w:customStyle="1" w:styleId="56">
    <w:name w:val="样式 标书正文 + 左侧:  5 字符"/>
    <w:next w:val="a1"/>
    <w:rsid w:val="00DA321E"/>
    <w:pPr>
      <w:spacing w:line="360" w:lineRule="auto"/>
      <w:ind w:left="1202"/>
    </w:pPr>
    <w:rPr>
      <w:rFonts w:ascii="Arial" w:hAnsi="Arial" w:cs="宋体"/>
      <w:sz w:val="24"/>
      <w:szCs w:val="24"/>
    </w:rPr>
  </w:style>
  <w:style w:type="paragraph" w:customStyle="1" w:styleId="xl76">
    <w:name w:val="xl76"/>
    <w:basedOn w:val="a1"/>
    <w:rsid w:val="00DA321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72">
    <w:name w:val="第7行"/>
    <w:basedOn w:val="a1"/>
    <w:rsid w:val="00DA321E"/>
    <w:pPr>
      <w:ind w:leftChars="600" w:left="600"/>
      <w:jc w:val="left"/>
    </w:pPr>
    <w:rPr>
      <w:rFonts w:ascii="宋体"/>
      <w:b/>
      <w:spacing w:val="60"/>
      <w:kern w:val="2"/>
      <w:sz w:val="28"/>
      <w:szCs w:val="28"/>
    </w:rPr>
  </w:style>
  <w:style w:type="paragraph" w:customStyle="1" w:styleId="35">
    <w:name w:val="正文3"/>
    <w:rsid w:val="00DA321E"/>
    <w:pPr>
      <w:tabs>
        <w:tab w:val="left" w:pos="432"/>
      </w:tabs>
      <w:spacing w:line="360" w:lineRule="auto"/>
      <w:ind w:left="432" w:hanging="432"/>
    </w:pPr>
    <w:rPr>
      <w:sz w:val="24"/>
    </w:rPr>
  </w:style>
  <w:style w:type="paragraph" w:customStyle="1" w:styleId="xl33">
    <w:name w:val="xl33"/>
    <w:basedOn w:val="a1"/>
    <w:rsid w:val="00DA321E"/>
    <w:pPr>
      <w:widowControl/>
      <w:spacing w:before="100" w:beforeAutospacing="1" w:after="100" w:afterAutospacing="1"/>
      <w:jc w:val="right"/>
      <w:textAlignment w:val="center"/>
    </w:pPr>
    <w:rPr>
      <w:rFonts w:ascii="宋体" w:hAnsi="宋体" w:hint="eastAsia"/>
      <w:sz w:val="22"/>
      <w:szCs w:val="22"/>
    </w:rPr>
  </w:style>
  <w:style w:type="paragraph" w:customStyle="1" w:styleId="xl58">
    <w:name w:val="xl58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4"/>
    </w:rPr>
  </w:style>
  <w:style w:type="paragraph" w:customStyle="1" w:styleId="affff">
    <w:name w:val="表头标号"/>
    <w:rsid w:val="00DA321E"/>
    <w:pPr>
      <w:spacing w:before="60" w:after="120"/>
      <w:jc w:val="right"/>
    </w:pPr>
    <w:rPr>
      <w:color w:val="0000FF"/>
      <w:sz w:val="24"/>
    </w:rPr>
  </w:style>
  <w:style w:type="paragraph" w:customStyle="1" w:styleId="LDD">
    <w:name w:val="LDD"/>
    <w:basedOn w:val="a1"/>
    <w:next w:val="a1"/>
    <w:rsid w:val="00DA321E"/>
    <w:pPr>
      <w:spacing w:line="360" w:lineRule="auto"/>
      <w:ind w:left="1134"/>
      <w:jc w:val="center"/>
    </w:pPr>
    <w:rPr>
      <w:rFonts w:ascii="宋体" w:hAnsi="宋体"/>
      <w:bCs/>
      <w:color w:val="000000"/>
      <w:kern w:val="2"/>
      <w:sz w:val="30"/>
      <w:szCs w:val="30"/>
    </w:rPr>
  </w:style>
  <w:style w:type="paragraph" w:customStyle="1" w:styleId="affff0">
    <w:name w:val="正文报告"/>
    <w:basedOn w:val="a1"/>
    <w:rsid w:val="00DA321E"/>
    <w:pPr>
      <w:tabs>
        <w:tab w:val="left" w:pos="510"/>
      </w:tabs>
      <w:adjustRightInd w:val="0"/>
      <w:spacing w:line="460" w:lineRule="exact"/>
      <w:ind w:firstLine="482"/>
      <w:textAlignment w:val="baseline"/>
    </w:pPr>
    <w:rPr>
      <w:sz w:val="24"/>
    </w:rPr>
  </w:style>
  <w:style w:type="paragraph" w:customStyle="1" w:styleId="216">
    <w:name w:val="样式2.1"/>
    <w:basedOn w:val="1e"/>
    <w:link w:val="21CharChar"/>
    <w:rsid w:val="00DA321E"/>
    <w:pPr>
      <w:widowControl w:val="0"/>
      <w:adjustRightInd w:val="0"/>
      <w:snapToGrid w:val="0"/>
      <w:spacing w:before="0" w:beforeAutospacing="0" w:after="0" w:afterAutospacing="0" w:line="360" w:lineRule="auto"/>
      <w:ind w:rightChars="160" w:right="336" w:firstLineChars="200" w:firstLine="480"/>
    </w:pPr>
    <w:rPr>
      <w:snapToGrid w:val="0"/>
      <w:szCs w:val="24"/>
    </w:rPr>
  </w:style>
  <w:style w:type="paragraph" w:customStyle="1" w:styleId="57">
    <w:name w:val="表内5号小数点对齐"/>
    <w:rsid w:val="00DA321E"/>
    <w:pPr>
      <w:widowControl w:val="0"/>
      <w:jc w:val="center"/>
    </w:pPr>
    <w:rPr>
      <w:b/>
      <w:bCs/>
      <w:kern w:val="2"/>
      <w:sz w:val="24"/>
    </w:rPr>
  </w:style>
  <w:style w:type="paragraph" w:customStyle="1" w:styleId="Style30">
    <w:name w:val="_Style 30"/>
    <w:basedOn w:val="a1"/>
    <w:next w:val="1b"/>
    <w:rsid w:val="00DA321E"/>
    <w:pPr>
      <w:spacing w:before="60" w:after="60" w:line="400" w:lineRule="exact"/>
    </w:pPr>
    <w:rPr>
      <w:rFonts w:ascii="宋体" w:hAnsi="Courier New"/>
      <w:kern w:val="2"/>
      <w:sz w:val="24"/>
    </w:rPr>
  </w:style>
  <w:style w:type="paragraph" w:customStyle="1" w:styleId="CharCharCharCharCharCharCharCharChar1">
    <w:name w:val="Char Char Char Char Char Char Char Char Char1"/>
    <w:basedOn w:val="a1"/>
    <w:rsid w:val="00DA321E"/>
    <w:pPr>
      <w:spacing w:line="360" w:lineRule="auto"/>
      <w:ind w:firstLineChars="200" w:firstLine="200"/>
    </w:pPr>
    <w:rPr>
      <w:rFonts w:ascii="宋体" w:hAnsi="宋体"/>
      <w:sz w:val="24"/>
    </w:rPr>
  </w:style>
  <w:style w:type="paragraph" w:customStyle="1" w:styleId="xl44">
    <w:name w:val="xl44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hint="eastAsia"/>
      <w:sz w:val="24"/>
      <w:szCs w:val="24"/>
    </w:rPr>
  </w:style>
  <w:style w:type="paragraph" w:customStyle="1" w:styleId="63">
    <w:name w:val="正文6"/>
    <w:basedOn w:val="5Char0"/>
    <w:rsid w:val="00DA321E"/>
    <w:pPr>
      <w:spacing w:line="360" w:lineRule="auto"/>
      <w:ind w:leftChars="600" w:left="600"/>
    </w:pPr>
    <w:rPr>
      <w:rFonts w:ascii="宋体"/>
      <w:sz w:val="24"/>
    </w:rPr>
  </w:style>
  <w:style w:type="paragraph" w:customStyle="1" w:styleId="xl54">
    <w:name w:val="xl54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hint="eastAsia"/>
      <w:sz w:val="24"/>
      <w:szCs w:val="24"/>
    </w:rPr>
  </w:style>
  <w:style w:type="paragraph" w:customStyle="1" w:styleId="font11">
    <w:name w:val="font11"/>
    <w:basedOn w:val="a1"/>
    <w:rsid w:val="00DA321E"/>
    <w:pPr>
      <w:widowControl/>
      <w:spacing w:before="100" w:beforeAutospacing="1" w:after="100" w:afterAutospacing="1"/>
      <w:jc w:val="left"/>
    </w:pPr>
    <w:rPr>
      <w:rFonts w:ascii="宋体" w:hAnsi="宋体" w:cs="Arial Unicode MS"/>
      <w:sz w:val="24"/>
      <w:szCs w:val="24"/>
    </w:rPr>
  </w:style>
  <w:style w:type="paragraph" w:customStyle="1" w:styleId="11h11stlevelSectionHeadl1b1H1211">
    <w:name w:val="样式 标题 1章标题 1h11st levelSection Headl1b1H1章节标题标题211标题 ..."/>
    <w:basedOn w:val="10"/>
    <w:rsid w:val="00DA321E"/>
    <w:pPr>
      <w:keepLines/>
      <w:widowControl/>
      <w:tabs>
        <w:tab w:val="clear" w:pos="0"/>
        <w:tab w:val="left" w:pos="360"/>
      </w:tabs>
      <w:spacing w:beforeLines="50" w:afterLines="50" w:line="360" w:lineRule="auto"/>
      <w:ind w:left="360" w:hanging="360"/>
    </w:pPr>
    <w:rPr>
      <w:rFonts w:hAnsi="宋体"/>
      <w:b/>
      <w:kern w:val="44"/>
    </w:rPr>
  </w:style>
  <w:style w:type="paragraph" w:customStyle="1" w:styleId="affff1">
    <w:name w:val="初设正文"/>
    <w:basedOn w:val="a1"/>
    <w:rsid w:val="00DA321E"/>
    <w:pPr>
      <w:spacing w:line="360" w:lineRule="auto"/>
      <w:jc w:val="center"/>
    </w:pPr>
    <w:rPr>
      <w:rFonts w:ascii="宋体" w:eastAsia="楷体_GB2312" w:hAnsi="宋体"/>
      <w:b/>
      <w:kern w:val="2"/>
      <w:sz w:val="32"/>
      <w:szCs w:val="24"/>
    </w:rPr>
  </w:style>
  <w:style w:type="paragraph" w:customStyle="1" w:styleId="font6">
    <w:name w:val="font6"/>
    <w:basedOn w:val="a1"/>
    <w:rsid w:val="00DA321E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17">
    <w:name w:val="font17"/>
    <w:basedOn w:val="a1"/>
    <w:rsid w:val="00DA321E"/>
    <w:pPr>
      <w:widowControl/>
      <w:spacing w:before="100" w:beforeAutospacing="1" w:after="100" w:afterAutospacing="1"/>
      <w:jc w:val="left"/>
    </w:pPr>
    <w:rPr>
      <w:rFonts w:ascii="楷体" w:eastAsia="楷体" w:hAnsi="宋体" w:cs="Arial Unicode MS"/>
      <w:sz w:val="24"/>
      <w:szCs w:val="24"/>
    </w:rPr>
  </w:style>
  <w:style w:type="paragraph" w:customStyle="1" w:styleId="xl42">
    <w:name w:val="xl42"/>
    <w:basedOn w:val="a1"/>
    <w:rsid w:val="00DA321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hint="eastAsia"/>
      <w:sz w:val="22"/>
      <w:szCs w:val="22"/>
    </w:rPr>
  </w:style>
  <w:style w:type="paragraph" w:customStyle="1" w:styleId="CharChar1CharCharCharCharCharCharCharChar">
    <w:name w:val="Char Char1 Char Char Char Char Char Char Char Char"/>
    <w:basedOn w:val="a1"/>
    <w:rsid w:val="00DA321E"/>
    <w:pPr>
      <w:widowControl/>
      <w:spacing w:after="160" w:line="240" w:lineRule="exact"/>
      <w:jc w:val="left"/>
    </w:pPr>
    <w:rPr>
      <w:rFonts w:ascii="Verdana" w:hAnsi="Verdana"/>
      <w:sz w:val="20"/>
      <w:lang w:eastAsia="en-US"/>
    </w:rPr>
  </w:style>
  <w:style w:type="paragraph" w:customStyle="1" w:styleId="affff2">
    <w:name w:val="表头、图明"/>
    <w:basedOn w:val="a1"/>
    <w:rsid w:val="00DA321E"/>
    <w:pPr>
      <w:spacing w:beforeLines="50" w:afterLines="50" w:line="400" w:lineRule="atLeast"/>
      <w:jc w:val="center"/>
    </w:pPr>
    <w:rPr>
      <w:rFonts w:ascii="Arial" w:eastAsia="幼圆" w:hAnsi="Arial"/>
      <w:b/>
      <w:color w:val="993366"/>
      <w:kern w:val="2"/>
      <w:sz w:val="24"/>
      <w:szCs w:val="21"/>
    </w:rPr>
  </w:style>
  <w:style w:type="paragraph" w:customStyle="1" w:styleId="xl69">
    <w:name w:val="xl69"/>
    <w:basedOn w:val="a1"/>
    <w:rsid w:val="00DA32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harCharChar2">
    <w:name w:val="Char Char Char2"/>
    <w:basedOn w:val="a1"/>
    <w:rsid w:val="00DA321E"/>
    <w:rPr>
      <w:kern w:val="2"/>
      <w:szCs w:val="24"/>
    </w:rPr>
  </w:style>
  <w:style w:type="paragraph" w:customStyle="1" w:styleId="xl71">
    <w:name w:val="xl71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FF0000"/>
      <w:sz w:val="24"/>
      <w:szCs w:val="24"/>
    </w:rPr>
  </w:style>
  <w:style w:type="paragraph" w:customStyle="1" w:styleId="font9">
    <w:name w:val="font9"/>
    <w:basedOn w:val="a1"/>
    <w:rsid w:val="00DA321E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sz w:val="18"/>
      <w:szCs w:val="18"/>
    </w:rPr>
  </w:style>
  <w:style w:type="paragraph" w:customStyle="1" w:styleId="affff3">
    <w:name w:val="标书表格"/>
    <w:basedOn w:val="a1"/>
    <w:rsid w:val="00DA321E"/>
    <w:pPr>
      <w:adjustRightInd w:val="0"/>
      <w:spacing w:before="20" w:after="20"/>
      <w:ind w:left="1134"/>
      <w:jc w:val="center"/>
    </w:pPr>
    <w:rPr>
      <w:rFonts w:ascii="宋体" w:eastAsia="楷体_GB2312" w:hAnsi="宋体" w:cs="Arial"/>
      <w:szCs w:val="21"/>
    </w:rPr>
  </w:style>
  <w:style w:type="paragraph" w:customStyle="1" w:styleId="affff4">
    <w:name w:val="一级"/>
    <w:basedOn w:val="3"/>
    <w:rsid w:val="00DA321E"/>
    <w:pPr>
      <w:keepNext/>
      <w:keepLines/>
      <w:numPr>
        <w:numId w:val="0"/>
      </w:numPr>
      <w:tabs>
        <w:tab w:val="clear" w:pos="432"/>
        <w:tab w:val="clear" w:pos="840"/>
      </w:tabs>
      <w:adjustRightInd/>
      <w:spacing w:before="260" w:after="260" w:line="413" w:lineRule="auto"/>
    </w:pPr>
    <w:rPr>
      <w:rFonts w:ascii="Times New Roman" w:eastAsia="楷体_GB2312"/>
      <w:b/>
      <w:bCs/>
      <w:color w:val="auto"/>
      <w:spacing w:val="0"/>
      <w:kern w:val="2"/>
      <w:szCs w:val="32"/>
    </w:rPr>
  </w:style>
  <w:style w:type="paragraph" w:customStyle="1" w:styleId="affff5">
    <w:name w:val="标准"/>
    <w:basedOn w:val="a1"/>
    <w:rsid w:val="00DA321E"/>
    <w:pPr>
      <w:adjustRightInd w:val="0"/>
      <w:spacing w:line="312" w:lineRule="atLeast"/>
      <w:jc w:val="center"/>
      <w:textAlignment w:val="baseline"/>
    </w:pPr>
    <w:rPr>
      <w:rFonts w:ascii="Arial"/>
      <w:sz w:val="36"/>
    </w:rPr>
  </w:style>
  <w:style w:type="paragraph" w:customStyle="1" w:styleId="font10">
    <w:name w:val="font10"/>
    <w:basedOn w:val="a1"/>
    <w:rsid w:val="00DA321E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color w:val="000000"/>
      <w:sz w:val="18"/>
      <w:szCs w:val="18"/>
    </w:rPr>
  </w:style>
  <w:style w:type="paragraph" w:customStyle="1" w:styleId="affff6">
    <w:name w:val="章标题"/>
    <w:basedOn w:val="a1"/>
    <w:rsid w:val="00DA321E"/>
    <w:pPr>
      <w:jc w:val="center"/>
      <w:outlineLvl w:val="0"/>
    </w:pPr>
    <w:rPr>
      <w:rFonts w:ascii="Arial" w:hAnsi="Arial" w:cs="Arial"/>
      <w:b/>
      <w:kern w:val="2"/>
      <w:sz w:val="44"/>
      <w:szCs w:val="44"/>
    </w:rPr>
  </w:style>
  <w:style w:type="paragraph" w:customStyle="1" w:styleId="58">
    <w:name w:val="表格小5"/>
    <w:basedOn w:val="a1"/>
    <w:rsid w:val="00DA321E"/>
    <w:pPr>
      <w:spacing w:line="400" w:lineRule="exact"/>
      <w:ind w:left="1134"/>
      <w:jc w:val="center"/>
    </w:pPr>
    <w:rPr>
      <w:rFonts w:ascii="宋体"/>
      <w:kern w:val="2"/>
      <w:sz w:val="18"/>
      <w:szCs w:val="24"/>
    </w:rPr>
  </w:style>
  <w:style w:type="paragraph" w:customStyle="1" w:styleId="TimesNewRoman15">
    <w:name w:val="样式 Times New Roman 行距: 1.5 倍行距"/>
    <w:basedOn w:val="a1"/>
    <w:link w:val="TimesNewRoman15CharChar"/>
    <w:rsid w:val="00DA321E"/>
    <w:pPr>
      <w:spacing w:line="360" w:lineRule="auto"/>
      <w:ind w:firstLineChars="200" w:firstLine="480"/>
    </w:pPr>
    <w:rPr>
      <w:snapToGrid/>
      <w:kern w:val="24"/>
      <w:sz w:val="28"/>
      <w:szCs w:val="28"/>
    </w:rPr>
  </w:style>
  <w:style w:type="paragraph" w:customStyle="1" w:styleId="affff7">
    <w:name w:val="应用正文"/>
    <w:next w:val="310"/>
    <w:rsid w:val="00DA321E"/>
    <w:pPr>
      <w:widowControl w:val="0"/>
      <w:spacing w:line="360" w:lineRule="auto"/>
      <w:ind w:firstLineChars="200" w:firstLine="200"/>
      <w:jc w:val="both"/>
    </w:pPr>
    <w:rPr>
      <w:rFonts w:ascii="仿宋_GB2312" w:eastAsia="仿宋_GB2312" w:cs="宋体" w:hint="eastAsia"/>
      <w:kern w:val="2"/>
      <w:sz w:val="28"/>
    </w:rPr>
  </w:style>
  <w:style w:type="paragraph" w:customStyle="1" w:styleId="xl70">
    <w:name w:val="xl70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4Char0">
    <w:name w:val="4 Char"/>
    <w:basedOn w:val="a1"/>
    <w:rsid w:val="00DA321E"/>
    <w:rPr>
      <w:kern w:val="2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a1"/>
    <w:rsid w:val="00DA321E"/>
    <w:rPr>
      <w:kern w:val="2"/>
      <w:szCs w:val="24"/>
    </w:rPr>
  </w:style>
  <w:style w:type="paragraph" w:customStyle="1" w:styleId="1ff5">
    <w:name w:val="清单编号1"/>
    <w:basedOn w:val="a1"/>
    <w:rsid w:val="00DA321E"/>
    <w:pPr>
      <w:tabs>
        <w:tab w:val="left" w:pos="0"/>
      </w:tabs>
      <w:ind w:left="1134"/>
      <w:jc w:val="center"/>
    </w:pPr>
    <w:rPr>
      <w:rFonts w:ascii="宋体"/>
      <w:kern w:val="2"/>
      <w:szCs w:val="21"/>
    </w:rPr>
  </w:style>
  <w:style w:type="paragraph" w:customStyle="1" w:styleId="affff8">
    <w:name w:val="表中"/>
    <w:basedOn w:val="a1"/>
    <w:rsid w:val="00DA321E"/>
    <w:pPr>
      <w:adjustRightInd w:val="0"/>
      <w:snapToGrid w:val="0"/>
      <w:spacing w:line="360" w:lineRule="atLeast"/>
      <w:jc w:val="center"/>
    </w:pPr>
    <w:rPr>
      <w:rFonts w:ascii="宋体" w:hAnsi="宋体"/>
      <w:bCs/>
      <w:szCs w:val="21"/>
    </w:rPr>
  </w:style>
  <w:style w:type="paragraph" w:customStyle="1" w:styleId="xl78">
    <w:name w:val="xl78"/>
    <w:basedOn w:val="a1"/>
    <w:rsid w:val="00DA32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9">
    <w:name w:val="标题后正文"/>
    <w:basedOn w:val="a1"/>
    <w:rsid w:val="00DA321E"/>
    <w:pPr>
      <w:adjustRightInd w:val="0"/>
      <w:spacing w:line="360" w:lineRule="auto"/>
      <w:ind w:firstLineChars="200" w:firstLine="200"/>
      <w:textAlignment w:val="baseline"/>
    </w:pPr>
    <w:rPr>
      <w:rFonts w:ascii="Arial" w:hAnsi="Arial"/>
      <w:kern w:val="28"/>
      <w:sz w:val="24"/>
    </w:rPr>
  </w:style>
  <w:style w:type="paragraph" w:customStyle="1" w:styleId="211112h2l22ndlevelTitre22Header2b22">
    <w:name w:val="样式 标题 2节标题 1.11.1标题2条标题h2l22nd levelTitre22Header 2b2...2"/>
    <w:basedOn w:val="2"/>
    <w:rsid w:val="00DA321E"/>
    <w:pPr>
      <w:widowControl/>
      <w:numPr>
        <w:ilvl w:val="1"/>
        <w:numId w:val="8"/>
      </w:numPr>
      <w:tabs>
        <w:tab w:val="left" w:pos="432"/>
      </w:tabs>
      <w:adjustRightInd w:val="0"/>
      <w:snapToGrid w:val="0"/>
      <w:spacing w:before="48" w:after="48" w:line="360" w:lineRule="auto"/>
      <w:jc w:val="left"/>
    </w:pPr>
    <w:rPr>
      <w:rFonts w:eastAsia="宋体" w:cs="宋体"/>
      <w:sz w:val="24"/>
    </w:rPr>
  </w:style>
  <w:style w:type="paragraph" w:customStyle="1" w:styleId="z-10">
    <w:name w:val="z-窗体顶端1"/>
    <w:basedOn w:val="a1"/>
    <w:next w:val="a1"/>
    <w:link w:val="z-Char0"/>
    <w:rsid w:val="00DA321E"/>
    <w:pPr>
      <w:pBdr>
        <w:bottom w:val="single" w:sz="6" w:space="1" w:color="auto"/>
      </w:pBdr>
      <w:jc w:val="center"/>
    </w:pPr>
    <w:rPr>
      <w:rFonts w:ascii="Arial" w:hAnsi="Arial"/>
      <w:snapToGrid/>
      <w:vanish/>
      <w:kern w:val="2"/>
      <w:sz w:val="16"/>
      <w:szCs w:val="16"/>
    </w:rPr>
  </w:style>
  <w:style w:type="paragraph" w:customStyle="1" w:styleId="xl35">
    <w:name w:val="xl35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hint="eastAsia"/>
      <w:sz w:val="22"/>
      <w:szCs w:val="22"/>
    </w:rPr>
  </w:style>
  <w:style w:type="paragraph" w:customStyle="1" w:styleId="Style13">
    <w:name w:val="_Style 13"/>
    <w:basedOn w:val="a1"/>
    <w:next w:val="1b"/>
    <w:rsid w:val="00DA321E"/>
    <w:pPr>
      <w:topLinePunct/>
      <w:adjustRightInd w:val="0"/>
      <w:spacing w:line="530" w:lineRule="exact"/>
      <w:ind w:firstLine="601"/>
      <w:textAlignment w:val="baseline"/>
    </w:pPr>
    <w:rPr>
      <w:rFonts w:ascii="宋体" w:hAnsi="宋体" w:cs="宋体"/>
    </w:rPr>
  </w:style>
  <w:style w:type="paragraph" w:customStyle="1" w:styleId="affffa">
    <w:name w:val="表头"/>
    <w:basedOn w:val="a1"/>
    <w:link w:val="CharChar1"/>
    <w:rsid w:val="00DA321E"/>
    <w:pPr>
      <w:autoSpaceDE w:val="0"/>
      <w:autoSpaceDN w:val="0"/>
      <w:adjustRightInd w:val="0"/>
      <w:snapToGrid w:val="0"/>
      <w:spacing w:line="440" w:lineRule="atLeast"/>
      <w:jc w:val="center"/>
    </w:pPr>
    <w:rPr>
      <w:rFonts w:ascii="黑体" w:eastAsia="黑体" w:hAnsi="宋体"/>
      <w:snapToGrid/>
      <w:sz w:val="24"/>
      <w:szCs w:val="24"/>
    </w:rPr>
  </w:style>
  <w:style w:type="paragraph" w:customStyle="1" w:styleId="affffb">
    <w:name w:val="段落"/>
    <w:basedOn w:val="a1"/>
    <w:rsid w:val="00DA321E"/>
    <w:pPr>
      <w:adjustRightInd w:val="0"/>
      <w:spacing w:line="400" w:lineRule="atLeast"/>
      <w:ind w:firstLine="482"/>
      <w:jc w:val="left"/>
      <w:textAlignment w:val="baseline"/>
    </w:pPr>
    <w:rPr>
      <w:sz w:val="28"/>
      <w:szCs w:val="24"/>
    </w:rPr>
  </w:style>
  <w:style w:type="paragraph" w:customStyle="1" w:styleId="224">
    <w:name w:val="样式 标题 2 + 黑体 四号 行距: 最小值 24 磅"/>
    <w:basedOn w:val="2"/>
    <w:rsid w:val="00DA321E"/>
    <w:pPr>
      <w:numPr>
        <w:ilvl w:val="1"/>
        <w:numId w:val="5"/>
      </w:numPr>
      <w:tabs>
        <w:tab w:val="left" w:pos="420"/>
        <w:tab w:val="left" w:pos="1050"/>
      </w:tabs>
      <w:spacing w:before="156" w:after="156" w:line="480" w:lineRule="atLeast"/>
    </w:pPr>
    <w:rPr>
      <w:rFonts w:ascii="Times New Roman" w:hAnsi="Times New Roman"/>
      <w:bCs/>
      <w:color w:val="000000"/>
      <w:kern w:val="2"/>
      <w:sz w:val="30"/>
    </w:rPr>
  </w:style>
  <w:style w:type="paragraph" w:customStyle="1" w:styleId="44CharCharCharChar05051">
    <w:name w:val="样式 标题 4标题 4 Char Char Char Char + 段前: 0.5 行 段后: 0.5 行1"/>
    <w:basedOn w:val="4"/>
    <w:rsid w:val="00DA321E"/>
    <w:pPr>
      <w:widowControl/>
      <w:numPr>
        <w:numId w:val="0"/>
      </w:numPr>
      <w:tabs>
        <w:tab w:val="clear" w:pos="0"/>
      </w:tabs>
      <w:adjustRightInd/>
      <w:spacing w:before="0" w:after="0" w:line="360" w:lineRule="auto"/>
      <w:ind w:left="1135"/>
      <w:jc w:val="left"/>
      <w:textAlignment w:val="auto"/>
    </w:pPr>
    <w:rPr>
      <w:rFonts w:hAnsi="宋体" w:cs="宋体"/>
      <w:b w:val="0"/>
      <w:i w:val="0"/>
      <w:spacing w:val="0"/>
      <w:kern w:val="2"/>
    </w:rPr>
  </w:style>
  <w:style w:type="paragraph" w:customStyle="1" w:styleId="L5">
    <w:name w:val="L5"/>
    <w:basedOn w:val="a1"/>
    <w:next w:val="a1"/>
    <w:rsid w:val="00DA321E"/>
    <w:pPr>
      <w:spacing w:line="360" w:lineRule="auto"/>
      <w:ind w:left="1134"/>
      <w:jc w:val="center"/>
    </w:pPr>
    <w:rPr>
      <w:rFonts w:ascii="隶书" w:eastAsia="黑体" w:hAnsi="宋体"/>
      <w:bCs/>
      <w:color w:val="000000"/>
      <w:spacing w:val="40"/>
      <w:kern w:val="2"/>
      <w:sz w:val="44"/>
      <w:szCs w:val="24"/>
    </w:rPr>
  </w:style>
  <w:style w:type="paragraph" w:customStyle="1" w:styleId="64">
    <w:name w:val="注左6"/>
    <w:basedOn w:val="a1"/>
    <w:rsid w:val="00DA321E"/>
    <w:pPr>
      <w:spacing w:line="360" w:lineRule="auto"/>
      <w:ind w:leftChars="600" w:left="950" w:hangingChars="350" w:hanging="350"/>
    </w:pPr>
    <w:rPr>
      <w:bCs/>
      <w:kern w:val="2"/>
      <w:szCs w:val="24"/>
    </w:rPr>
  </w:style>
  <w:style w:type="paragraph" w:customStyle="1" w:styleId="44">
    <w:name w:val="样式4"/>
    <w:basedOn w:val="a1"/>
    <w:link w:val="4CharChar"/>
    <w:rsid w:val="00DA321E"/>
    <w:pPr>
      <w:adjustRightInd w:val="0"/>
      <w:snapToGrid w:val="0"/>
      <w:spacing w:line="440" w:lineRule="atLeast"/>
      <w:ind w:firstLineChars="200" w:firstLine="480"/>
      <w:textAlignment w:val="baseline"/>
    </w:pPr>
    <w:rPr>
      <w:rFonts w:ascii="宋体" w:hAnsi="宋体"/>
      <w:snapToGrid/>
      <w:color w:val="000000"/>
      <w:sz w:val="24"/>
      <w:szCs w:val="24"/>
    </w:rPr>
  </w:style>
  <w:style w:type="paragraph" w:customStyle="1" w:styleId="affffc">
    <w:name w:val="(a)"/>
    <w:rsid w:val="00DA321E"/>
    <w:pPr>
      <w:tabs>
        <w:tab w:val="left" w:pos="503"/>
        <w:tab w:val="left" w:pos="573"/>
      </w:tabs>
      <w:adjustRightInd w:val="0"/>
      <w:snapToGrid w:val="0"/>
      <w:spacing w:before="80" w:after="100" w:line="240" w:lineRule="atLeast"/>
      <w:ind w:left="503" w:hanging="390"/>
      <w:jc w:val="both"/>
    </w:pPr>
    <w:rPr>
      <w:rFonts w:ascii="Arial" w:hAnsi="Arial"/>
      <w:kern w:val="44"/>
      <w:sz w:val="21"/>
    </w:rPr>
  </w:style>
  <w:style w:type="paragraph" w:customStyle="1" w:styleId="150">
    <w:name w:val="样式 四号 行距: 1.5 倍行距"/>
    <w:basedOn w:val="a1"/>
    <w:rsid w:val="00DA321E"/>
    <w:pPr>
      <w:spacing w:line="360" w:lineRule="auto"/>
      <w:ind w:firstLineChars="200" w:firstLine="560"/>
    </w:pPr>
    <w:rPr>
      <w:kern w:val="2"/>
      <w:sz w:val="24"/>
    </w:rPr>
  </w:style>
  <w:style w:type="paragraph" w:customStyle="1" w:styleId="CharChar1CharCharCharChar">
    <w:name w:val="Char Char1 Char Char Char Char"/>
    <w:basedOn w:val="a1"/>
    <w:rsid w:val="00DA321E"/>
    <w:pPr>
      <w:spacing w:beforeLines="100"/>
    </w:pPr>
    <w:rPr>
      <w:kern w:val="2"/>
      <w:szCs w:val="24"/>
    </w:rPr>
  </w:style>
  <w:style w:type="paragraph" w:customStyle="1" w:styleId="L3">
    <w:name w:val="L3"/>
    <w:basedOn w:val="a1"/>
    <w:next w:val="a1"/>
    <w:rsid w:val="00DA321E"/>
    <w:pPr>
      <w:spacing w:before="120" w:after="120" w:line="360" w:lineRule="auto"/>
      <w:ind w:left="1134"/>
      <w:jc w:val="center"/>
    </w:pPr>
    <w:rPr>
      <w:rFonts w:ascii="黑体" w:eastAsia="黑体" w:hAnsi="宋体"/>
      <w:bCs/>
      <w:color w:val="000000"/>
      <w:kern w:val="2"/>
      <w:sz w:val="44"/>
      <w:szCs w:val="44"/>
    </w:rPr>
  </w:style>
  <w:style w:type="paragraph" w:customStyle="1" w:styleId="affffd">
    <w:name w:val="流程图文字"/>
    <w:basedOn w:val="a1"/>
    <w:rsid w:val="00DA321E"/>
    <w:pPr>
      <w:spacing w:line="320" w:lineRule="atLeast"/>
      <w:jc w:val="center"/>
    </w:pPr>
    <w:rPr>
      <w:rFonts w:ascii="宋体" w:hAnsi="宋体" w:cs="宋体"/>
      <w:kern w:val="2"/>
      <w:szCs w:val="24"/>
    </w:rPr>
  </w:style>
  <w:style w:type="paragraph" w:customStyle="1" w:styleId="affffe">
    <w:name w:val="签字"/>
    <w:basedOn w:val="a1"/>
    <w:rsid w:val="00DA321E"/>
    <w:pPr>
      <w:spacing w:line="360" w:lineRule="auto"/>
      <w:ind w:left="1134" w:rightChars="400" w:right="400"/>
      <w:jc w:val="right"/>
    </w:pPr>
    <w:rPr>
      <w:rFonts w:ascii="宋体"/>
      <w:kern w:val="2"/>
      <w:sz w:val="24"/>
      <w:szCs w:val="24"/>
    </w:rPr>
  </w:style>
  <w:style w:type="paragraph" w:customStyle="1" w:styleId="afffff">
    <w:name w:val="第六行"/>
    <w:basedOn w:val="a1"/>
    <w:rsid w:val="00DA321E"/>
    <w:pPr>
      <w:spacing w:line="360" w:lineRule="exact"/>
      <w:ind w:left="1134"/>
      <w:jc w:val="center"/>
    </w:pPr>
    <w:rPr>
      <w:rFonts w:ascii="黑体" w:eastAsia="黑体" w:cs="宋体"/>
      <w:b/>
      <w:bCs/>
      <w:spacing w:val="20"/>
      <w:kern w:val="2"/>
      <w:sz w:val="36"/>
      <w:szCs w:val="36"/>
    </w:rPr>
  </w:style>
  <w:style w:type="paragraph" w:customStyle="1" w:styleId="xl48">
    <w:name w:val="xl48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hint="eastAsia"/>
      <w:sz w:val="24"/>
      <w:szCs w:val="24"/>
    </w:rPr>
  </w:style>
  <w:style w:type="paragraph" w:customStyle="1" w:styleId="110028">
    <w:name w:val="样式 标题 1章标题 1 + (符号) 宋体 四号 段前: 0 磅 段后: 0 磅 行距: 最小值 28 磅"/>
    <w:basedOn w:val="10"/>
    <w:rsid w:val="00DA321E"/>
    <w:pPr>
      <w:tabs>
        <w:tab w:val="clear" w:pos="0"/>
        <w:tab w:val="left" w:pos="425"/>
      </w:tabs>
      <w:autoSpaceDE w:val="0"/>
      <w:autoSpaceDN w:val="0"/>
      <w:adjustRightInd w:val="0"/>
      <w:snapToGrid w:val="0"/>
      <w:spacing w:line="560" w:lineRule="atLeast"/>
      <w:textAlignment w:val="baseline"/>
    </w:pPr>
    <w:rPr>
      <w:rFonts w:ascii="黑体" w:eastAsia="黑体" w:hAnsi="宋体" w:cs="宋体"/>
      <w:b/>
      <w:bCs/>
      <w:kern w:val="44"/>
      <w:sz w:val="30"/>
    </w:rPr>
  </w:style>
  <w:style w:type="paragraph" w:customStyle="1" w:styleId="29">
    <w:name w:val="样式 首行缩进:  2 字符"/>
    <w:basedOn w:val="a1"/>
    <w:rsid w:val="00DA321E"/>
    <w:pPr>
      <w:snapToGrid w:val="0"/>
      <w:spacing w:line="360" w:lineRule="auto"/>
      <w:ind w:firstLineChars="200" w:firstLine="200"/>
    </w:pPr>
    <w:rPr>
      <w:rFonts w:ascii="宋体" w:hAnsi="宋体" w:cs="宋体"/>
      <w:sz w:val="18"/>
      <w:szCs w:val="18"/>
    </w:rPr>
  </w:style>
  <w:style w:type="paragraph" w:customStyle="1" w:styleId="wsx">
    <w:name w:val="wsx正文－不缩进"/>
    <w:basedOn w:val="a1"/>
    <w:rsid w:val="00DA321E"/>
    <w:pPr>
      <w:spacing w:line="360" w:lineRule="auto"/>
    </w:pPr>
    <w:rPr>
      <w:kern w:val="2"/>
      <w:sz w:val="24"/>
    </w:rPr>
  </w:style>
  <w:style w:type="paragraph" w:customStyle="1" w:styleId="afffff0">
    <w:name w:val="表识别"/>
    <w:basedOn w:val="a1"/>
    <w:rsid w:val="00DA321E"/>
    <w:pPr>
      <w:widowControl/>
      <w:wordWrap w:val="0"/>
      <w:autoSpaceDE w:val="0"/>
      <w:autoSpaceDN w:val="0"/>
      <w:adjustRightInd w:val="0"/>
      <w:spacing w:after="100"/>
      <w:jc w:val="right"/>
      <w:textAlignment w:val="bottom"/>
    </w:pPr>
    <w:rPr>
      <w:rFonts w:ascii="宋体" w:hAnsi="宋体" w:cs="Arial"/>
      <w:kern w:val="2"/>
      <w:szCs w:val="24"/>
    </w:rPr>
  </w:style>
  <w:style w:type="paragraph" w:customStyle="1" w:styleId="2CharChar">
    <w:name w:val="标题2（新） Char Char"/>
    <w:basedOn w:val="2"/>
    <w:rsid w:val="00DA321E"/>
    <w:pPr>
      <w:widowControl/>
      <w:snapToGrid w:val="0"/>
      <w:spacing w:before="0" w:after="0" w:line="440" w:lineRule="exact"/>
      <w:jc w:val="left"/>
      <w:outlineLvl w:val="2"/>
    </w:pPr>
    <w:rPr>
      <w:rFonts w:ascii="宋体" w:eastAsia="宋体" w:hAnsi="宋体" w:cs="宋体"/>
      <w:bCs/>
      <w:sz w:val="24"/>
      <w:szCs w:val="21"/>
    </w:rPr>
  </w:style>
  <w:style w:type="paragraph" w:customStyle="1" w:styleId="1ff6">
    <w:name w:val="页眉1"/>
    <w:basedOn w:val="ac"/>
    <w:rsid w:val="00DA321E"/>
    <w:pPr>
      <w:pBdr>
        <w:bottom w:val="none" w:sz="0" w:space="0" w:color="auto"/>
      </w:pBdr>
      <w:adjustRightInd w:val="0"/>
      <w:snapToGrid/>
      <w:spacing w:line="240" w:lineRule="atLeast"/>
      <w:ind w:firstLine="482"/>
      <w:jc w:val="both"/>
    </w:pPr>
  </w:style>
  <w:style w:type="paragraph" w:customStyle="1" w:styleId="73">
    <w:name w:val="样式7"/>
    <w:basedOn w:val="ac"/>
    <w:link w:val="7CharChar"/>
    <w:rsid w:val="00DA321E"/>
    <w:pPr>
      <w:pBdr>
        <w:bottom w:val="none" w:sz="0" w:space="0" w:color="auto"/>
      </w:pBdr>
    </w:pPr>
  </w:style>
  <w:style w:type="paragraph" w:customStyle="1" w:styleId="2211b2">
    <w:name w:val="样式 标题 2二处标题 2节标题 1.1b2 + 红色"/>
    <w:basedOn w:val="2"/>
    <w:rsid w:val="00DA321E"/>
    <w:pPr>
      <w:tabs>
        <w:tab w:val="left" w:pos="1050"/>
      </w:tabs>
      <w:adjustRightInd w:val="0"/>
      <w:spacing w:before="50" w:after="0" w:line="360" w:lineRule="auto"/>
      <w:jc w:val="left"/>
    </w:pPr>
    <w:rPr>
      <w:rFonts w:ascii="黑体" w:hAnsi="Times New Roman"/>
      <w:bCs/>
      <w:color w:val="FF0000"/>
      <w:sz w:val="30"/>
      <w:szCs w:val="30"/>
    </w:rPr>
  </w:style>
  <w:style w:type="paragraph" w:customStyle="1" w:styleId="Charf5">
    <w:name w:val="Char"/>
    <w:basedOn w:val="a1"/>
    <w:rsid w:val="00DA321E"/>
    <w:pPr>
      <w:adjustRightInd w:val="0"/>
      <w:snapToGrid w:val="0"/>
      <w:spacing w:line="360" w:lineRule="auto"/>
      <w:ind w:firstLineChars="200" w:firstLine="200"/>
    </w:pPr>
    <w:rPr>
      <w:rFonts w:ascii="宋体" w:hAnsi="宋体"/>
      <w:sz w:val="24"/>
    </w:rPr>
  </w:style>
  <w:style w:type="paragraph" w:customStyle="1" w:styleId="CharCharCharCharCharCharChar1">
    <w:name w:val="Char Char Char Char Char Char Char1"/>
    <w:basedOn w:val="a1"/>
    <w:rsid w:val="00DA321E"/>
    <w:pPr>
      <w:widowControl/>
      <w:adjustRightInd w:val="0"/>
      <w:spacing w:line="360" w:lineRule="auto"/>
      <w:jc w:val="left"/>
      <w:textAlignment w:val="baseline"/>
    </w:pPr>
    <w:rPr>
      <w:color w:val="000000"/>
      <w:kern w:val="2"/>
      <w:sz w:val="24"/>
      <w:szCs w:val="24"/>
    </w:rPr>
  </w:style>
  <w:style w:type="paragraph" w:customStyle="1" w:styleId="afffff1">
    <w:name w:val="样式 表序号 + 居中"/>
    <w:basedOn w:val="afffff2"/>
    <w:rsid w:val="00DA321E"/>
    <w:pPr>
      <w:widowControl w:val="0"/>
      <w:tabs>
        <w:tab w:val="left" w:pos="113"/>
      </w:tabs>
      <w:snapToGrid/>
      <w:ind w:left="284" w:hanging="171"/>
    </w:pPr>
    <w:rPr>
      <w:kern w:val="2"/>
      <w:sz w:val="24"/>
      <w:szCs w:val="20"/>
    </w:rPr>
  </w:style>
  <w:style w:type="paragraph" w:customStyle="1" w:styleId="afffff2">
    <w:name w:val="表序号"/>
    <w:rsid w:val="00DA321E"/>
    <w:pPr>
      <w:tabs>
        <w:tab w:val="left" w:pos="171"/>
        <w:tab w:val="left" w:pos="432"/>
      </w:tabs>
      <w:snapToGrid w:val="0"/>
      <w:spacing w:line="360" w:lineRule="auto"/>
      <w:ind w:left="432" w:hanging="432"/>
      <w:jc w:val="center"/>
    </w:pPr>
    <w:rPr>
      <w:rFonts w:ascii="宋体"/>
      <w:sz w:val="21"/>
      <w:szCs w:val="21"/>
    </w:rPr>
  </w:style>
  <w:style w:type="paragraph" w:customStyle="1" w:styleId="1Arial20">
    <w:name w:val="样式 标题 1 + Arial 非加粗 行距: 最小值 20 磅"/>
    <w:basedOn w:val="10"/>
    <w:rsid w:val="00DA321E"/>
    <w:pPr>
      <w:numPr>
        <w:numId w:val="8"/>
      </w:numPr>
      <w:tabs>
        <w:tab w:val="clear" w:pos="0"/>
      </w:tabs>
      <w:spacing w:line="400" w:lineRule="atLeast"/>
    </w:pPr>
    <w:rPr>
      <w:rFonts w:ascii="Arial" w:hAnsi="Arial" w:cs="宋体"/>
      <w:bCs/>
      <w:kern w:val="2"/>
    </w:rPr>
  </w:style>
  <w:style w:type="paragraph" w:customStyle="1" w:styleId="59">
    <w:name w:val="表内5号两端对齐"/>
    <w:rsid w:val="00DA321E"/>
    <w:pPr>
      <w:adjustRightInd w:val="0"/>
      <w:snapToGrid w:val="0"/>
      <w:jc w:val="both"/>
    </w:pPr>
    <w:rPr>
      <w:sz w:val="21"/>
    </w:rPr>
  </w:style>
  <w:style w:type="paragraph" w:customStyle="1" w:styleId="xl49">
    <w:name w:val="xl49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ascii="宋体" w:hAnsi="宋体" w:hint="eastAsia"/>
      <w:sz w:val="24"/>
      <w:szCs w:val="24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1"/>
    <w:rsid w:val="00DA321E"/>
    <w:rPr>
      <w:kern w:val="2"/>
      <w:szCs w:val="24"/>
    </w:rPr>
  </w:style>
  <w:style w:type="paragraph" w:customStyle="1" w:styleId="Char40">
    <w:name w:val="Char4"/>
    <w:basedOn w:val="a1"/>
    <w:rsid w:val="00DA321E"/>
    <w:rPr>
      <w:kern w:val="2"/>
      <w:szCs w:val="24"/>
    </w:rPr>
  </w:style>
  <w:style w:type="paragraph" w:customStyle="1" w:styleId="afffff3">
    <w:name w:val="第八行"/>
    <w:basedOn w:val="a1"/>
    <w:rsid w:val="00DA321E"/>
    <w:pPr>
      <w:spacing w:beforeLines="100"/>
      <w:ind w:left="1134"/>
      <w:jc w:val="center"/>
    </w:pPr>
    <w:rPr>
      <w:rFonts w:ascii="宋体" w:cs="宋体"/>
      <w:b/>
      <w:bCs/>
      <w:kern w:val="2"/>
      <w:sz w:val="28"/>
      <w:szCs w:val="28"/>
    </w:rPr>
  </w:style>
  <w:style w:type="paragraph" w:customStyle="1" w:styleId="Char11">
    <w:name w:val="Char11"/>
    <w:basedOn w:val="a1"/>
    <w:rsid w:val="00DA321E"/>
    <w:pPr>
      <w:spacing w:beforeLines="100"/>
    </w:pPr>
    <w:rPr>
      <w:kern w:val="2"/>
      <w:szCs w:val="24"/>
    </w:rPr>
  </w:style>
  <w:style w:type="paragraph" w:customStyle="1" w:styleId="afffff4">
    <w:name w:val="二级"/>
    <w:basedOn w:val="affff4"/>
    <w:rsid w:val="00DA321E"/>
    <w:pPr>
      <w:tabs>
        <w:tab w:val="clear" w:pos="720"/>
      </w:tabs>
    </w:pPr>
  </w:style>
  <w:style w:type="paragraph" w:customStyle="1" w:styleId="45">
    <w:name w:val="工作范围4"/>
    <w:basedOn w:val="a1"/>
    <w:rsid w:val="00DA321E"/>
    <w:pPr>
      <w:tabs>
        <w:tab w:val="left" w:pos="240"/>
        <w:tab w:val="left" w:pos="864"/>
      </w:tabs>
      <w:ind w:left="864" w:hanging="864"/>
    </w:pPr>
    <w:rPr>
      <w:kern w:val="2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DA321E"/>
    <w:pPr>
      <w:spacing w:before="100" w:after="0" w:line="400" w:lineRule="exact"/>
    </w:pPr>
    <w:rPr>
      <w:rFonts w:ascii="Times New Roman" w:hAnsi="Times New Roman" w:cs="宋体"/>
      <w:b w:val="0"/>
      <w:sz w:val="28"/>
    </w:rPr>
  </w:style>
  <w:style w:type="paragraph" w:customStyle="1" w:styleId="xl59">
    <w:name w:val="xl59"/>
    <w:basedOn w:val="a1"/>
    <w:rsid w:val="00DA32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4"/>
    </w:rPr>
  </w:style>
  <w:style w:type="paragraph" w:customStyle="1" w:styleId="CharCharCharChar1">
    <w:name w:val="Char Char Char Char1"/>
    <w:basedOn w:val="a1"/>
    <w:rsid w:val="00DA321E"/>
    <w:rPr>
      <w:kern w:val="2"/>
    </w:rPr>
  </w:style>
  <w:style w:type="paragraph" w:customStyle="1" w:styleId="CharCharCharCharCharCharCharCharCharCharCharC1">
    <w:name w:val="样式 标书正文 Char Char Char Char Char Char Char Char Char Char Char C...1"/>
    <w:rsid w:val="00DA321E"/>
  </w:style>
  <w:style w:type="paragraph" w:customStyle="1" w:styleId="afffff5">
    <w:name w:val="表内五号两端对齐"/>
    <w:basedOn w:val="a1"/>
    <w:rsid w:val="00DA321E"/>
    <w:pPr>
      <w:adjustRightInd w:val="0"/>
      <w:snapToGrid w:val="0"/>
      <w:spacing w:line="360" w:lineRule="auto"/>
      <w:jc w:val="right"/>
    </w:pPr>
    <w:rPr>
      <w:rFonts w:ascii="Arial" w:hAnsi="Arial"/>
      <w:b/>
      <w:kern w:val="2"/>
      <w:sz w:val="24"/>
      <w:szCs w:val="24"/>
    </w:rPr>
  </w:style>
  <w:style w:type="paragraph" w:customStyle="1" w:styleId="PA">
    <w:name w:val="PA"/>
    <w:basedOn w:val="a1"/>
    <w:rsid w:val="00DA321E"/>
    <w:pPr>
      <w:widowControl/>
      <w:spacing w:after="120"/>
      <w:ind w:left="1134"/>
    </w:pPr>
    <w:rPr>
      <w:rFonts w:ascii="Arial" w:hAnsi="Arial" w:cs="Arial"/>
      <w:sz w:val="22"/>
    </w:rPr>
  </w:style>
  <w:style w:type="paragraph" w:customStyle="1" w:styleId="5a">
    <w:name w:val="表序号5号字"/>
    <w:basedOn w:val="afffff2"/>
    <w:rsid w:val="00DA321E"/>
    <w:pPr>
      <w:widowControl w:val="0"/>
      <w:tabs>
        <w:tab w:val="clear" w:pos="171"/>
        <w:tab w:val="clear" w:pos="432"/>
        <w:tab w:val="left" w:pos="284"/>
      </w:tabs>
      <w:snapToGrid/>
      <w:ind w:left="284" w:hanging="171"/>
      <w:jc w:val="both"/>
    </w:pPr>
    <w:rPr>
      <w:kern w:val="2"/>
      <w:sz w:val="24"/>
      <w:szCs w:val="24"/>
    </w:rPr>
  </w:style>
  <w:style w:type="paragraph" w:customStyle="1" w:styleId="font5">
    <w:name w:val="font5"/>
    <w:basedOn w:val="a1"/>
    <w:rsid w:val="00DA321E"/>
    <w:pPr>
      <w:widowControl/>
      <w:spacing w:before="100" w:beforeAutospacing="1" w:after="100" w:afterAutospacing="1"/>
      <w:jc w:val="left"/>
    </w:pPr>
    <w:rPr>
      <w:rFonts w:ascii="宋体" w:hAnsi="宋体" w:hint="eastAsia"/>
      <w:sz w:val="18"/>
      <w:szCs w:val="18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a1"/>
    <w:rsid w:val="00DA321E"/>
    <w:rPr>
      <w:kern w:val="2"/>
      <w:szCs w:val="24"/>
    </w:rPr>
  </w:style>
  <w:style w:type="paragraph" w:customStyle="1" w:styleId="111">
    <w:name w:val="1.1.1"/>
    <w:basedOn w:val="a1"/>
    <w:rsid w:val="00DA321E"/>
    <w:pPr>
      <w:tabs>
        <w:tab w:val="left" w:pos="540"/>
      </w:tabs>
      <w:adjustRightInd w:val="0"/>
      <w:spacing w:before="120" w:line="360" w:lineRule="auto"/>
      <w:ind w:left="1134" w:hanging="1134"/>
    </w:pPr>
    <w:rPr>
      <w:rFonts w:ascii="Arial" w:eastAsia="黑体" w:hAnsi="Arial"/>
      <w:sz w:val="28"/>
    </w:rPr>
  </w:style>
  <w:style w:type="paragraph" w:customStyle="1" w:styleId="Char30">
    <w:name w:val="Char3"/>
    <w:basedOn w:val="a1"/>
    <w:rsid w:val="00DA321E"/>
    <w:rPr>
      <w:kern w:val="2"/>
      <w:szCs w:val="24"/>
    </w:rPr>
  </w:style>
  <w:style w:type="paragraph" w:customStyle="1" w:styleId="afffff6">
    <w:name w:val="初设三"/>
    <w:basedOn w:val="a1"/>
    <w:rsid w:val="00DA321E"/>
    <w:pPr>
      <w:widowControl/>
      <w:tabs>
        <w:tab w:val="left" w:pos="720"/>
      </w:tabs>
      <w:spacing w:beforeLines="50" w:afterLines="50" w:line="360" w:lineRule="auto"/>
      <w:ind w:left="720" w:hanging="720"/>
      <w:outlineLvl w:val="2"/>
    </w:pPr>
    <w:rPr>
      <w:b/>
      <w:kern w:val="2"/>
      <w:sz w:val="24"/>
      <w:szCs w:val="24"/>
    </w:rPr>
  </w:style>
  <w:style w:type="paragraph" w:customStyle="1" w:styleId="afffff7">
    <w:name w:val="北海分级目录"/>
    <w:basedOn w:val="a1"/>
    <w:rsid w:val="00DA321E"/>
    <w:pPr>
      <w:spacing w:line="360" w:lineRule="auto"/>
      <w:ind w:left="360"/>
    </w:pPr>
    <w:rPr>
      <w:rFonts w:ascii="仿宋_GB2312" w:eastAsia="仿宋_GB2312" w:hAnsi="宋体" w:cs="Arial"/>
      <w:kern w:val="2"/>
      <w:szCs w:val="24"/>
    </w:rPr>
  </w:style>
  <w:style w:type="paragraph" w:customStyle="1" w:styleId="205051">
    <w:name w:val="样式 标题 2 + 段前: 0.5 行 段后: 0.5 行1"/>
    <w:basedOn w:val="2"/>
    <w:rsid w:val="00DA321E"/>
    <w:pPr>
      <w:widowControl/>
      <w:tabs>
        <w:tab w:val="left" w:pos="1050"/>
        <w:tab w:val="left" w:pos="1134"/>
      </w:tabs>
      <w:spacing w:before="0" w:after="0" w:line="360" w:lineRule="auto"/>
      <w:ind w:left="1134" w:hanging="1134"/>
      <w:jc w:val="left"/>
    </w:pPr>
    <w:rPr>
      <w:rFonts w:ascii="黑体" w:cs="宋体"/>
      <w:b w:val="0"/>
      <w:bCs/>
      <w:kern w:val="2"/>
      <w:sz w:val="30"/>
    </w:rPr>
  </w:style>
  <w:style w:type="paragraph" w:customStyle="1" w:styleId="2CharChar0">
    <w:name w:val="正文文本缩进 2 Char Char"/>
    <w:basedOn w:val="a1"/>
    <w:rsid w:val="00DA321E"/>
    <w:pPr>
      <w:widowControl/>
      <w:overflowPunct w:val="0"/>
      <w:autoSpaceDE w:val="0"/>
      <w:autoSpaceDN w:val="0"/>
      <w:spacing w:line="360" w:lineRule="auto"/>
      <w:ind w:firstLine="555"/>
    </w:pPr>
    <w:rPr>
      <w:kern w:val="2"/>
    </w:rPr>
  </w:style>
  <w:style w:type="paragraph" w:customStyle="1" w:styleId="afffff8">
    <w:name w:val="表"/>
    <w:basedOn w:val="a1"/>
    <w:rsid w:val="00DA321E"/>
    <w:pPr>
      <w:keepNext/>
      <w:keepLines/>
      <w:adjustRightInd w:val="0"/>
      <w:snapToGrid w:val="0"/>
      <w:spacing w:line="240" w:lineRule="atLeast"/>
      <w:jc w:val="center"/>
    </w:pPr>
    <w:rPr>
      <w:kern w:val="2"/>
      <w:sz w:val="24"/>
      <w:szCs w:val="28"/>
    </w:rPr>
  </w:style>
  <w:style w:type="paragraph" w:customStyle="1" w:styleId="530">
    <w:name w:val="附件5标题3"/>
    <w:basedOn w:val="a1"/>
    <w:rsid w:val="00DA321E"/>
    <w:rPr>
      <w:rFonts w:ascii="宋体" w:hAnsi="宋体"/>
      <w:b/>
      <w:sz w:val="24"/>
    </w:rPr>
  </w:style>
  <w:style w:type="paragraph" w:customStyle="1" w:styleId="BG">
    <w:name w:val="BG"/>
    <w:basedOn w:val="a1"/>
    <w:next w:val="a1"/>
    <w:rsid w:val="00DA321E"/>
    <w:pPr>
      <w:tabs>
        <w:tab w:val="left" w:pos="1134"/>
      </w:tabs>
      <w:adjustRightInd w:val="0"/>
      <w:spacing w:line="360" w:lineRule="atLeast"/>
      <w:jc w:val="center"/>
      <w:textAlignment w:val="baseline"/>
    </w:pPr>
    <w:rPr>
      <w:rFonts w:ascii="Arial" w:hAnsi="Arial"/>
    </w:rPr>
  </w:style>
  <w:style w:type="paragraph" w:customStyle="1" w:styleId="afffff9">
    <w:name w:val="条款正文（四级标题）"/>
    <w:basedOn w:val="4"/>
    <w:rsid w:val="00DA321E"/>
    <w:pPr>
      <w:numPr>
        <w:numId w:val="0"/>
      </w:numPr>
      <w:tabs>
        <w:tab w:val="clear" w:pos="0"/>
      </w:tabs>
      <w:adjustRightInd/>
      <w:spacing w:before="0" w:after="0" w:line="360" w:lineRule="auto"/>
      <w:textAlignment w:val="auto"/>
    </w:pPr>
    <w:rPr>
      <w:rFonts w:ascii="Times New Roman"/>
      <w:b w:val="0"/>
      <w:i w:val="0"/>
      <w:color w:val="auto"/>
      <w:spacing w:val="0"/>
    </w:rPr>
  </w:style>
  <w:style w:type="paragraph" w:customStyle="1" w:styleId="afffffa">
    <w:name w:val="菲页(卷)"/>
    <w:basedOn w:val="10"/>
    <w:next w:val="2a"/>
    <w:rsid w:val="00DA321E"/>
    <w:pPr>
      <w:widowControl/>
      <w:tabs>
        <w:tab w:val="clear" w:pos="0"/>
        <w:tab w:val="left" w:pos="432"/>
      </w:tabs>
      <w:ind w:left="432" w:hanging="432"/>
      <w:jc w:val="center"/>
      <w:outlineLvl w:val="1"/>
    </w:pPr>
    <w:rPr>
      <w:rFonts w:ascii="黑体" w:eastAsia="黑体"/>
      <w:sz w:val="52"/>
    </w:rPr>
  </w:style>
  <w:style w:type="paragraph" w:customStyle="1" w:styleId="2a">
    <w:name w:val="正文2"/>
    <w:rsid w:val="00DA321E"/>
    <w:pPr>
      <w:widowControl w:val="0"/>
      <w:autoSpaceDE w:val="0"/>
      <w:autoSpaceDN w:val="0"/>
      <w:adjustRightInd w:val="0"/>
      <w:spacing w:line="360" w:lineRule="atLeast"/>
      <w:ind w:left="425" w:hanging="425"/>
      <w:textAlignment w:val="bottom"/>
    </w:pPr>
    <w:rPr>
      <w:rFonts w:ascii="宋体"/>
      <w:position w:val="-6"/>
      <w:sz w:val="32"/>
    </w:rPr>
  </w:style>
  <w:style w:type="paragraph" w:customStyle="1" w:styleId="font15">
    <w:name w:val="font15"/>
    <w:basedOn w:val="a1"/>
    <w:rsid w:val="00DA321E"/>
    <w:pPr>
      <w:widowControl/>
      <w:spacing w:before="100" w:beforeAutospacing="1" w:after="100" w:afterAutospacing="1"/>
      <w:jc w:val="left"/>
    </w:pPr>
    <w:rPr>
      <w:rFonts w:ascii="宋体" w:hAnsi="宋体" w:cs="Arial Unicode MS"/>
      <w:sz w:val="32"/>
      <w:szCs w:val="32"/>
    </w:rPr>
  </w:style>
  <w:style w:type="paragraph" w:customStyle="1" w:styleId="xl36">
    <w:name w:val="xl36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hint="eastAsia"/>
      <w:sz w:val="22"/>
      <w:szCs w:val="22"/>
    </w:rPr>
  </w:style>
  <w:style w:type="paragraph" w:customStyle="1" w:styleId="font8">
    <w:name w:val="font8"/>
    <w:basedOn w:val="a1"/>
    <w:rsid w:val="00DA321E"/>
    <w:pPr>
      <w:widowControl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afffffb">
    <w:name w:val="水印"/>
    <w:basedOn w:val="a1"/>
    <w:rsid w:val="00DA321E"/>
    <w:pPr>
      <w:adjustRightInd w:val="0"/>
      <w:spacing w:line="240" w:lineRule="atLeast"/>
      <w:textAlignment w:val="baseline"/>
    </w:pPr>
    <w:rPr>
      <w:rFonts w:ascii="创艺简楷体" w:eastAsia="创艺简楷体"/>
      <w:sz w:val="24"/>
    </w:rPr>
  </w:style>
  <w:style w:type="paragraph" w:customStyle="1" w:styleId="44CharCharCharChar01191">
    <w:name w:val="样式 标题 4标题 4 Char Char Char Char + 左侧:  0 厘米 悬挂缩进: 11.91 字符"/>
    <w:basedOn w:val="4"/>
    <w:rsid w:val="00DA321E"/>
    <w:pPr>
      <w:widowControl/>
      <w:numPr>
        <w:numId w:val="0"/>
      </w:numPr>
      <w:tabs>
        <w:tab w:val="clear" w:pos="0"/>
      </w:tabs>
      <w:adjustRightInd/>
      <w:spacing w:before="0" w:after="0" w:line="360" w:lineRule="auto"/>
      <w:ind w:left="1191"/>
      <w:jc w:val="left"/>
      <w:textAlignment w:val="auto"/>
    </w:pPr>
    <w:rPr>
      <w:rFonts w:hAnsi="宋体" w:cs="宋体"/>
      <w:b w:val="0"/>
      <w:i w:val="0"/>
      <w:spacing w:val="0"/>
      <w:kern w:val="2"/>
    </w:rPr>
  </w:style>
  <w:style w:type="paragraph" w:customStyle="1" w:styleId="ParaCharCharCharCharCharCharChar1CharCharCharChar">
    <w:name w:val="默认段落字体 Para Char Char Char Char Char Char Char1 Char Char Char Char"/>
    <w:basedOn w:val="a1"/>
    <w:rsid w:val="00DA321E"/>
  </w:style>
  <w:style w:type="paragraph" w:customStyle="1" w:styleId="CharCharCharCharCharChar1">
    <w:name w:val="Char Char Char Char Char Char1"/>
    <w:basedOn w:val="a1"/>
    <w:rsid w:val="00DA321E"/>
    <w:rPr>
      <w:kern w:val="2"/>
      <w:szCs w:val="24"/>
    </w:rPr>
  </w:style>
  <w:style w:type="paragraph" w:customStyle="1" w:styleId="11110">
    <w:name w:val="1.1.1.1"/>
    <w:basedOn w:val="a1"/>
    <w:rsid w:val="00DA321E"/>
    <w:pPr>
      <w:adjustRightInd w:val="0"/>
      <w:spacing w:before="120" w:line="360" w:lineRule="auto"/>
      <w:ind w:left="1134" w:hanging="425"/>
    </w:pPr>
    <w:rPr>
      <w:rFonts w:ascii="Arial" w:hAnsi="Arial"/>
      <w:sz w:val="24"/>
    </w:rPr>
  </w:style>
  <w:style w:type="paragraph" w:customStyle="1" w:styleId="afffffc">
    <w:name w:val="表格文字"/>
    <w:basedOn w:val="a1"/>
    <w:rsid w:val="00DA321E"/>
    <w:pPr>
      <w:adjustRightInd w:val="0"/>
      <w:spacing w:before="60" w:after="60"/>
      <w:jc w:val="center"/>
    </w:pPr>
    <w:rPr>
      <w:color w:val="000000"/>
      <w:spacing w:val="-20"/>
      <w:kern w:val="24"/>
      <w:szCs w:val="18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a1"/>
    <w:rsid w:val="00DA321E"/>
    <w:rPr>
      <w:kern w:val="2"/>
      <w:szCs w:val="24"/>
    </w:rPr>
  </w:style>
  <w:style w:type="paragraph" w:customStyle="1" w:styleId="36">
    <w:name w:val="工作范围3"/>
    <w:basedOn w:val="a1"/>
    <w:link w:val="3CharChar"/>
    <w:rsid w:val="00DA321E"/>
    <w:pPr>
      <w:tabs>
        <w:tab w:val="left" w:pos="720"/>
        <w:tab w:val="left" w:pos="889"/>
      </w:tabs>
      <w:ind w:left="720" w:hanging="720"/>
    </w:pPr>
    <w:rPr>
      <w:snapToGrid/>
      <w:kern w:val="2"/>
      <w:szCs w:val="24"/>
    </w:rPr>
  </w:style>
  <w:style w:type="paragraph" w:customStyle="1" w:styleId="Arial0">
    <w:name w:val="样式 Arial 右"/>
    <w:basedOn w:val="a1"/>
    <w:rsid w:val="00DA321E"/>
    <w:pPr>
      <w:adjustRightInd w:val="0"/>
      <w:snapToGrid w:val="0"/>
      <w:ind w:right="420" w:firstLineChars="299" w:firstLine="718"/>
      <w:jc w:val="right"/>
    </w:pPr>
    <w:rPr>
      <w:rFonts w:ascii="Arial" w:hAnsi="Arial" w:cs="Arial"/>
      <w:kern w:val="2"/>
      <w:sz w:val="24"/>
      <w:szCs w:val="24"/>
    </w:rPr>
  </w:style>
  <w:style w:type="paragraph" w:customStyle="1" w:styleId="afffffd">
    <w:name w:val="注"/>
    <w:rsid w:val="00DA321E"/>
    <w:pPr>
      <w:widowControl w:val="0"/>
      <w:ind w:left="360" w:hanging="360"/>
      <w:jc w:val="both"/>
    </w:pPr>
    <w:rPr>
      <w:kern w:val="2"/>
      <w:sz w:val="24"/>
    </w:rPr>
  </w:style>
  <w:style w:type="paragraph" w:customStyle="1" w:styleId="2105">
    <w:name w:val="样式 标题 2 + 段前: 1 行 段后: 0.5 行"/>
    <w:basedOn w:val="2"/>
    <w:rsid w:val="00DA321E"/>
    <w:pPr>
      <w:widowControl/>
      <w:tabs>
        <w:tab w:val="left" w:pos="1050"/>
        <w:tab w:val="left" w:pos="1134"/>
      </w:tabs>
      <w:spacing w:before="312" w:after="156" w:line="360" w:lineRule="auto"/>
      <w:ind w:left="1134" w:hanging="1134"/>
      <w:jc w:val="left"/>
    </w:pPr>
    <w:rPr>
      <w:rFonts w:ascii="黑体" w:cs="宋体"/>
      <w:b w:val="0"/>
      <w:bCs/>
      <w:kern w:val="2"/>
      <w:sz w:val="30"/>
      <w:szCs w:val="30"/>
    </w:rPr>
  </w:style>
  <w:style w:type="paragraph" w:customStyle="1" w:styleId="2b">
    <w:name w:val="第2行"/>
    <w:basedOn w:val="a1"/>
    <w:rsid w:val="00DA321E"/>
    <w:pPr>
      <w:spacing w:beforeLines="50" w:afterLines="50" w:line="360" w:lineRule="auto"/>
      <w:ind w:left="1134"/>
      <w:jc w:val="center"/>
    </w:pPr>
    <w:rPr>
      <w:rFonts w:ascii="黑体" w:eastAsia="黑体"/>
      <w:b/>
      <w:spacing w:val="80"/>
      <w:kern w:val="2"/>
      <w:sz w:val="44"/>
      <w:szCs w:val="44"/>
    </w:rPr>
  </w:style>
  <w:style w:type="paragraph" w:customStyle="1" w:styleId="afffffe">
    <w:name w:val="注正"/>
    <w:basedOn w:val="afffffd"/>
    <w:next w:val="a1"/>
    <w:rsid w:val="00DA321E"/>
    <w:pPr>
      <w:spacing w:line="360" w:lineRule="auto"/>
      <w:ind w:leftChars="200" w:left="200" w:hangingChars="200" w:hanging="200"/>
    </w:pPr>
    <w:rPr>
      <w:rFonts w:ascii="宋体"/>
      <w:sz w:val="21"/>
      <w:szCs w:val="21"/>
    </w:rPr>
  </w:style>
  <w:style w:type="paragraph" w:customStyle="1" w:styleId="31113h33rdlevelH3l3CT3CharCharCharCha">
    <w:name w:val="样式 标题 3条标题1.1.13h33rd levelH3l3CT标题 3 Char Char Char Cha..."/>
    <w:basedOn w:val="3"/>
    <w:rsid w:val="00DA321E"/>
    <w:pPr>
      <w:numPr>
        <w:numId w:val="0"/>
      </w:numPr>
      <w:tabs>
        <w:tab w:val="clear" w:pos="432"/>
        <w:tab w:val="clear" w:pos="840"/>
        <w:tab w:val="left" w:pos="1140"/>
      </w:tabs>
      <w:adjustRightInd/>
      <w:spacing w:line="360" w:lineRule="auto"/>
      <w:ind w:left="720" w:hanging="720"/>
    </w:pPr>
    <w:rPr>
      <w:rFonts w:ascii="Times New Roman" w:cs="宋体"/>
      <w:color w:val="FF0000"/>
      <w:spacing w:val="0"/>
      <w:kern w:val="2"/>
      <w:sz w:val="24"/>
    </w:rPr>
  </w:style>
  <w:style w:type="paragraph" w:customStyle="1" w:styleId="910">
    <w:name w:val="标题 91"/>
    <w:basedOn w:val="a1"/>
    <w:next w:val="a1"/>
    <w:rsid w:val="00DA321E"/>
    <w:pPr>
      <w:keepNext/>
      <w:tabs>
        <w:tab w:val="left" w:pos="1321"/>
        <w:tab w:val="left" w:pos="2642"/>
        <w:tab w:val="center" w:pos="4961"/>
      </w:tabs>
      <w:autoSpaceDE w:val="0"/>
      <w:autoSpaceDN w:val="0"/>
      <w:adjustRightInd w:val="0"/>
      <w:spacing w:line="360" w:lineRule="atLeast"/>
      <w:ind w:hanging="2635"/>
      <w:jc w:val="center"/>
      <w:textAlignment w:val="baseline"/>
    </w:pPr>
    <w:rPr>
      <w:rFonts w:ascii="宋体"/>
      <w:b/>
      <w:sz w:val="56"/>
    </w:rPr>
  </w:style>
  <w:style w:type="paragraph" w:customStyle="1" w:styleId="5b">
    <w:name w:val="第5行"/>
    <w:basedOn w:val="a1"/>
    <w:rsid w:val="00DA321E"/>
    <w:pPr>
      <w:spacing w:beforeLines="50" w:afterLines="50"/>
      <w:ind w:left="1134"/>
      <w:jc w:val="center"/>
    </w:pPr>
    <w:rPr>
      <w:rFonts w:ascii="黑体" w:eastAsia="黑体"/>
      <w:kern w:val="2"/>
      <w:sz w:val="44"/>
      <w:szCs w:val="44"/>
    </w:rPr>
  </w:style>
  <w:style w:type="paragraph" w:customStyle="1" w:styleId="46">
    <w:name w:val="第4行"/>
    <w:basedOn w:val="a1"/>
    <w:rsid w:val="00DA321E"/>
    <w:pPr>
      <w:ind w:left="1134"/>
      <w:jc w:val="center"/>
    </w:pPr>
    <w:rPr>
      <w:rFonts w:ascii="黑体" w:eastAsia="黑体"/>
      <w:kern w:val="2"/>
      <w:sz w:val="30"/>
      <w:szCs w:val="30"/>
    </w:rPr>
  </w:style>
  <w:style w:type="paragraph" w:customStyle="1" w:styleId="affffff">
    <w:name w:val="横表名"/>
    <w:basedOn w:val="a1"/>
    <w:rsid w:val="00DA321E"/>
    <w:pPr>
      <w:spacing w:beforeLines="50" w:line="360" w:lineRule="auto"/>
      <w:ind w:left="1134"/>
      <w:jc w:val="center"/>
    </w:pPr>
    <w:rPr>
      <w:rFonts w:ascii="宋体"/>
      <w:b/>
      <w:kern w:val="2"/>
      <w:szCs w:val="21"/>
    </w:rPr>
  </w:style>
  <w:style w:type="paragraph" w:customStyle="1" w:styleId="affffff0">
    <w:name w:val="金安桥正文"/>
    <w:basedOn w:val="1a"/>
    <w:rsid w:val="00DA321E"/>
    <w:pPr>
      <w:snapToGrid/>
      <w:spacing w:line="300" w:lineRule="auto"/>
      <w:ind w:firstLine="200"/>
      <w:jc w:val="left"/>
    </w:pPr>
  </w:style>
  <w:style w:type="paragraph" w:customStyle="1" w:styleId="05">
    <w:name w:val="样式 表格标题 + 两端对齐 段前: 0.5 行"/>
    <w:basedOn w:val="afff4"/>
    <w:rsid w:val="00DA321E"/>
    <w:pPr>
      <w:ind w:leftChars="500" w:left="500" w:firstLineChars="500" w:firstLine="500"/>
      <w:jc w:val="both"/>
    </w:pPr>
    <w:rPr>
      <w:rFonts w:cs="宋体"/>
      <w:szCs w:val="20"/>
    </w:rPr>
  </w:style>
  <w:style w:type="paragraph" w:customStyle="1" w:styleId="xl27">
    <w:name w:val="xl27"/>
    <w:basedOn w:val="a1"/>
    <w:rsid w:val="00DA32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宋体" w:hAnsi="宋体"/>
      <w:sz w:val="24"/>
    </w:rPr>
  </w:style>
  <w:style w:type="paragraph" w:customStyle="1" w:styleId="221">
    <w:name w:val="样式 样式 标题 2招标题 2 + 黑色 + (中文) 宋体 小四"/>
    <w:basedOn w:val="a1"/>
    <w:rsid w:val="00DA321E"/>
    <w:pPr>
      <w:keepNext/>
      <w:keepLines/>
      <w:tabs>
        <w:tab w:val="left" w:pos="567"/>
        <w:tab w:val="left" w:pos="1040"/>
      </w:tabs>
      <w:spacing w:line="360" w:lineRule="auto"/>
      <w:ind w:firstLine="680"/>
      <w:outlineLvl w:val="1"/>
    </w:pPr>
    <w:rPr>
      <w:color w:val="000000"/>
      <w:sz w:val="24"/>
    </w:rPr>
  </w:style>
  <w:style w:type="paragraph" w:customStyle="1" w:styleId="xl75">
    <w:name w:val="xl75"/>
    <w:basedOn w:val="a1"/>
    <w:rsid w:val="00DA321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affffff1">
    <w:name w:val="表头文字"/>
    <w:basedOn w:val="a1"/>
    <w:rsid w:val="00DA321E"/>
    <w:pPr>
      <w:keepNext/>
      <w:adjustRightInd w:val="0"/>
      <w:spacing w:line="360" w:lineRule="auto"/>
      <w:jc w:val="center"/>
    </w:pPr>
    <w:rPr>
      <w:rFonts w:eastAsia="黑体"/>
      <w:color w:val="000000"/>
      <w:kern w:val="24"/>
      <w:sz w:val="24"/>
      <w:szCs w:val="24"/>
    </w:rPr>
  </w:style>
  <w:style w:type="paragraph" w:customStyle="1" w:styleId="1ff7">
    <w:name w:val="编号1"/>
    <w:basedOn w:val="a1"/>
    <w:next w:val="a1"/>
    <w:rsid w:val="00DA321E"/>
    <w:pPr>
      <w:spacing w:line="360" w:lineRule="auto"/>
      <w:ind w:leftChars="200" w:left="682" w:hanging="482"/>
    </w:pPr>
    <w:rPr>
      <w:rFonts w:ascii="宋体"/>
      <w:kern w:val="2"/>
      <w:sz w:val="24"/>
      <w:szCs w:val="24"/>
    </w:rPr>
  </w:style>
  <w:style w:type="paragraph" w:customStyle="1" w:styleId="21205">
    <w:name w:val="样式 表格标题 + 左侧:  2.12 厘米 段前: 0.5 行"/>
    <w:basedOn w:val="afff4"/>
    <w:rsid w:val="00DA321E"/>
    <w:pPr>
      <w:ind w:left="1202"/>
      <w:jc w:val="both"/>
    </w:pPr>
    <w:rPr>
      <w:rFonts w:cs="宋体"/>
      <w:szCs w:val="20"/>
    </w:rPr>
  </w:style>
  <w:style w:type="paragraph" w:customStyle="1" w:styleId="5c">
    <w:name w:val="样式5"/>
    <w:basedOn w:val="a1"/>
    <w:link w:val="5CharChar"/>
    <w:rsid w:val="00DA321E"/>
    <w:pPr>
      <w:snapToGrid w:val="0"/>
      <w:spacing w:after="240" w:line="240" w:lineRule="atLeast"/>
    </w:pPr>
    <w:rPr>
      <w:rFonts w:ascii="宋体" w:hAnsi="宋体"/>
      <w:snapToGrid/>
      <w:kern w:val="2"/>
      <w:sz w:val="18"/>
      <w:szCs w:val="18"/>
    </w:rPr>
  </w:style>
  <w:style w:type="paragraph" w:customStyle="1" w:styleId="affffff2">
    <w:name w:val="第五行"/>
    <w:basedOn w:val="a1"/>
    <w:rsid w:val="00DA321E"/>
    <w:pPr>
      <w:spacing w:beforeLines="100" w:line="360" w:lineRule="auto"/>
      <w:ind w:left="1134"/>
      <w:jc w:val="center"/>
    </w:pPr>
    <w:rPr>
      <w:rFonts w:ascii="宋体"/>
      <w:kern w:val="2"/>
      <w:sz w:val="32"/>
      <w:szCs w:val="32"/>
    </w:rPr>
  </w:style>
  <w:style w:type="paragraph" w:customStyle="1" w:styleId="2c">
    <w:name w:val="样式2"/>
    <w:basedOn w:val="a1"/>
    <w:link w:val="2CharChar1"/>
    <w:rsid w:val="00DA321E"/>
    <w:pPr>
      <w:snapToGrid w:val="0"/>
      <w:spacing w:line="400" w:lineRule="atLeast"/>
    </w:pPr>
    <w:rPr>
      <w:rFonts w:ascii="宋体"/>
      <w:b/>
      <w:snapToGrid/>
      <w:kern w:val="2"/>
      <w:sz w:val="24"/>
    </w:rPr>
  </w:style>
  <w:style w:type="paragraph" w:customStyle="1" w:styleId="xl79">
    <w:name w:val="xl79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affffff3">
    <w:name w:val="样式"/>
    <w:rsid w:val="00DA321E"/>
    <w:pPr>
      <w:widowControl w:val="0"/>
      <w:adjustRightInd w:val="0"/>
      <w:spacing w:line="360" w:lineRule="auto"/>
      <w:ind w:firstLine="482"/>
      <w:jc w:val="both"/>
    </w:pPr>
    <w:rPr>
      <w:sz w:val="24"/>
    </w:rPr>
  </w:style>
  <w:style w:type="paragraph" w:customStyle="1" w:styleId="q4">
    <w:name w:val="q4"/>
    <w:basedOn w:val="a1"/>
    <w:rsid w:val="00DA321E"/>
    <w:pPr>
      <w:keepNext/>
      <w:keepLines/>
      <w:tabs>
        <w:tab w:val="left" w:pos="851"/>
      </w:tabs>
      <w:adjustRightInd w:val="0"/>
      <w:spacing w:before="120" w:after="120" w:line="300" w:lineRule="exact"/>
      <w:ind w:firstLine="510"/>
      <w:jc w:val="left"/>
      <w:textAlignment w:val="baseline"/>
    </w:pPr>
    <w:rPr>
      <w:rFonts w:ascii="Arial" w:hAnsi="Arial"/>
      <w:b/>
      <w:color w:val="000000"/>
      <w:kern w:val="44"/>
      <w:sz w:val="24"/>
    </w:rPr>
  </w:style>
  <w:style w:type="paragraph" w:customStyle="1" w:styleId="CENTER1">
    <w:name w:val="CENTER 1"/>
    <w:basedOn w:val="a1"/>
    <w:rsid w:val="00DA321E"/>
    <w:pPr>
      <w:keepNext/>
      <w:widowControl/>
      <w:overflowPunct w:val="0"/>
      <w:autoSpaceDE w:val="0"/>
      <w:autoSpaceDN w:val="0"/>
      <w:adjustRightInd w:val="0"/>
      <w:spacing w:after="240"/>
      <w:jc w:val="center"/>
      <w:textAlignment w:val="baseline"/>
    </w:pPr>
    <w:rPr>
      <w:caps/>
      <w:sz w:val="24"/>
      <w:szCs w:val="24"/>
    </w:rPr>
  </w:style>
  <w:style w:type="paragraph" w:customStyle="1" w:styleId="bullet">
    <w:name w:val="bullet"/>
    <w:basedOn w:val="a1"/>
    <w:rsid w:val="00DA321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verflowPunct w:val="0"/>
      <w:autoSpaceDE w:val="0"/>
      <w:autoSpaceDN w:val="0"/>
      <w:adjustRightInd w:val="0"/>
      <w:spacing w:after="120"/>
      <w:ind w:left="2160" w:hanging="720"/>
      <w:jc w:val="left"/>
      <w:textAlignment w:val="baseline"/>
    </w:pPr>
    <w:rPr>
      <w:sz w:val="24"/>
      <w:lang w:eastAsia="en-US"/>
    </w:rPr>
  </w:style>
  <w:style w:type="paragraph" w:customStyle="1" w:styleId="11H1111h1DocAccpt1stlevelSectionHeadl1-">
    <w:name w:val="样式 标题 1章标题 1H111标题 1h1DocAccpt1st levelSection Headl1-..."/>
    <w:basedOn w:val="10"/>
    <w:rsid w:val="00DA321E"/>
    <w:pPr>
      <w:numPr>
        <w:numId w:val="9"/>
      </w:numPr>
      <w:tabs>
        <w:tab w:val="clear" w:pos="0"/>
      </w:tabs>
      <w:spacing w:line="360" w:lineRule="auto"/>
    </w:pPr>
    <w:rPr>
      <w:rFonts w:ascii="Arial" w:hAnsi="宋体" w:cs="宋体"/>
      <w:b/>
      <w:kern w:val="2"/>
      <w:szCs w:val="28"/>
    </w:rPr>
  </w:style>
  <w:style w:type="paragraph" w:customStyle="1" w:styleId="2211b205">
    <w:name w:val="样式 样式 标题 2二处标题 2节标题 1.1b2 + 红色 + 段前: 0.5 行"/>
    <w:basedOn w:val="a1"/>
    <w:rsid w:val="00DA321E"/>
    <w:pPr>
      <w:tabs>
        <w:tab w:val="left" w:pos="1134"/>
      </w:tabs>
      <w:adjustRightInd w:val="0"/>
      <w:spacing w:beforeLines="50" w:line="360" w:lineRule="auto"/>
      <w:ind w:left="1134"/>
      <w:jc w:val="left"/>
      <w:outlineLvl w:val="1"/>
    </w:pPr>
    <w:rPr>
      <w:rFonts w:ascii="黑体" w:eastAsia="黑体" w:cs="宋体"/>
      <w:b/>
      <w:bCs/>
      <w:sz w:val="30"/>
      <w:szCs w:val="30"/>
    </w:rPr>
  </w:style>
  <w:style w:type="paragraph" w:customStyle="1" w:styleId="xl53">
    <w:name w:val="xl53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宋体" w:hAnsi="宋体" w:hint="eastAsia"/>
      <w:sz w:val="24"/>
      <w:szCs w:val="24"/>
    </w:rPr>
  </w:style>
  <w:style w:type="paragraph" w:customStyle="1" w:styleId="Charf6">
    <w:name w:val="规划正文样式 Char"/>
    <w:basedOn w:val="a1"/>
    <w:rsid w:val="00DA321E"/>
    <w:pPr>
      <w:spacing w:line="400" w:lineRule="exact"/>
      <w:ind w:firstLineChars="200" w:firstLine="480"/>
    </w:pPr>
    <w:rPr>
      <w:kern w:val="2"/>
      <w:sz w:val="24"/>
      <w:szCs w:val="24"/>
    </w:rPr>
  </w:style>
  <w:style w:type="paragraph" w:customStyle="1" w:styleId="CharChar2">
    <w:name w:val="普通(网站) Char Char"/>
    <w:basedOn w:val="a1"/>
    <w:rsid w:val="00DA321E"/>
    <w:rPr>
      <w:rFonts w:hint="eastAsia"/>
    </w:rPr>
  </w:style>
  <w:style w:type="paragraph" w:customStyle="1" w:styleId="xl80">
    <w:name w:val="xl80"/>
    <w:basedOn w:val="a1"/>
    <w:rsid w:val="00DA32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宋体"/>
      <w:sz w:val="22"/>
      <w:szCs w:val="22"/>
    </w:rPr>
  </w:style>
  <w:style w:type="paragraph" w:customStyle="1" w:styleId="Charf7">
    <w:name w:val="样式 表格 Char + 五号 蓝色"/>
    <w:next w:val="affffff4"/>
    <w:link w:val="CharCharChar0"/>
    <w:rsid w:val="00DA321E"/>
    <w:pPr>
      <w:spacing w:before="156" w:line="360" w:lineRule="auto"/>
      <w:ind w:left="1202"/>
    </w:pPr>
    <w:rPr>
      <w:rFonts w:ascii="Arial" w:eastAsia="黑体" w:hAnsi="Arial" w:cs="Arial"/>
      <w:kern w:val="2"/>
      <w:sz w:val="24"/>
      <w:szCs w:val="24"/>
    </w:rPr>
  </w:style>
  <w:style w:type="paragraph" w:customStyle="1" w:styleId="affffff4">
    <w:name w:val="标书正文"/>
    <w:link w:val="CharChar3"/>
    <w:rsid w:val="00DA321E"/>
    <w:pPr>
      <w:widowControl w:val="0"/>
      <w:spacing w:line="360" w:lineRule="auto"/>
      <w:ind w:leftChars="500" w:left="500" w:firstLineChars="200" w:firstLine="200"/>
    </w:pPr>
  </w:style>
  <w:style w:type="paragraph" w:customStyle="1" w:styleId="K01">
    <w:name w:val="K01"/>
    <w:basedOn w:val="a1"/>
    <w:rsid w:val="00DA321E"/>
    <w:pPr>
      <w:adjustRightInd w:val="0"/>
      <w:spacing w:after="120" w:line="360" w:lineRule="auto"/>
      <w:ind w:left="960" w:hanging="393"/>
      <w:jc w:val="left"/>
      <w:textAlignment w:val="baseline"/>
    </w:pPr>
    <w:rPr>
      <w:rFonts w:ascii="宋体"/>
      <w:sz w:val="24"/>
    </w:rPr>
  </w:style>
  <w:style w:type="paragraph" w:customStyle="1" w:styleId="xl62">
    <w:name w:val="xl62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24"/>
      <w:szCs w:val="24"/>
    </w:rPr>
  </w:style>
  <w:style w:type="paragraph" w:customStyle="1" w:styleId="CharCharChar3CharCharCharCharCharCharCharCharCharCharCharCharChar">
    <w:name w:val="Char Char Char3 Char Char Char Char Char Char Char Char Char Char Char Char Char"/>
    <w:basedOn w:val="a1"/>
    <w:rsid w:val="00DA321E"/>
    <w:rPr>
      <w:kern w:val="2"/>
    </w:rPr>
  </w:style>
  <w:style w:type="paragraph" w:customStyle="1" w:styleId="affffff5">
    <w:name w:val="节标题"/>
    <w:basedOn w:val="a1"/>
    <w:rsid w:val="00DA321E"/>
    <w:pPr>
      <w:keepNext/>
      <w:widowControl/>
      <w:overflowPunct w:val="0"/>
      <w:autoSpaceDE w:val="0"/>
      <w:autoSpaceDN w:val="0"/>
      <w:adjustRightInd w:val="0"/>
      <w:spacing w:before="120" w:after="160"/>
      <w:jc w:val="left"/>
      <w:textAlignment w:val="baseline"/>
    </w:pPr>
    <w:rPr>
      <w:rFonts w:ascii="Arial" w:hAnsi="Arial"/>
      <w:b/>
      <w:kern w:val="28"/>
      <w:sz w:val="28"/>
    </w:rPr>
  </w:style>
  <w:style w:type="paragraph" w:customStyle="1" w:styleId="x">
    <w:name w:val="x正文"/>
    <w:basedOn w:val="a1"/>
    <w:rsid w:val="00DA321E"/>
    <w:pPr>
      <w:tabs>
        <w:tab w:val="left" w:pos="851"/>
      </w:tabs>
      <w:spacing w:line="360" w:lineRule="auto"/>
      <w:ind w:firstLineChars="200" w:firstLine="480"/>
    </w:pPr>
    <w:rPr>
      <w:rFonts w:ascii="宋体" w:hAnsi="宋体"/>
      <w:kern w:val="2"/>
      <w:sz w:val="24"/>
      <w:szCs w:val="24"/>
    </w:rPr>
  </w:style>
  <w:style w:type="paragraph" w:customStyle="1" w:styleId="CharCharCharCharCharChar1CharCharCharChar">
    <w:name w:val="Char Char Char Char Char Char1 Char Char Char Char"/>
    <w:basedOn w:val="a1"/>
    <w:rsid w:val="00DA321E"/>
    <w:pPr>
      <w:widowControl/>
      <w:spacing w:after="160" w:line="240" w:lineRule="exact"/>
      <w:jc w:val="left"/>
    </w:pPr>
    <w:rPr>
      <w:rFonts w:ascii="Verdana" w:hAnsi="Verdana"/>
      <w:sz w:val="20"/>
      <w:lang w:eastAsia="en-US"/>
    </w:rPr>
  </w:style>
  <w:style w:type="paragraph" w:customStyle="1" w:styleId="44CharCharCharChar0505">
    <w:name w:val="样式 标题 4标题 4 Char Char Char Char + 段前: 0.5 行 段后: 0.5 行"/>
    <w:basedOn w:val="4"/>
    <w:rsid w:val="00DA321E"/>
    <w:pPr>
      <w:widowControl/>
      <w:numPr>
        <w:numId w:val="0"/>
      </w:numPr>
      <w:tabs>
        <w:tab w:val="clear" w:pos="0"/>
      </w:tabs>
      <w:adjustRightInd/>
      <w:spacing w:before="0" w:after="0" w:line="360" w:lineRule="auto"/>
      <w:ind w:left="1135"/>
      <w:jc w:val="left"/>
      <w:textAlignment w:val="auto"/>
    </w:pPr>
    <w:rPr>
      <w:rFonts w:hAnsi="宋体" w:cs="宋体"/>
      <w:b w:val="0"/>
      <w:i w:val="0"/>
      <w:spacing w:val="0"/>
      <w:kern w:val="2"/>
    </w:rPr>
  </w:style>
  <w:style w:type="paragraph" w:customStyle="1" w:styleId="1ff8">
    <w:name w:val="列出段落1"/>
    <w:basedOn w:val="a1"/>
    <w:rsid w:val="00DA321E"/>
    <w:pPr>
      <w:ind w:firstLineChars="200" w:firstLine="420"/>
    </w:pPr>
    <w:rPr>
      <w:rFonts w:ascii="Calibri" w:hAnsi="Calibri"/>
      <w:kern w:val="2"/>
      <w:szCs w:val="22"/>
    </w:rPr>
  </w:style>
  <w:style w:type="paragraph" w:customStyle="1" w:styleId="affffff6">
    <w:name w:val="表内容"/>
    <w:basedOn w:val="a1"/>
    <w:rsid w:val="00DA321E"/>
    <w:pPr>
      <w:widowControl/>
      <w:autoSpaceDE w:val="0"/>
      <w:autoSpaceDN w:val="0"/>
      <w:adjustRightInd w:val="0"/>
      <w:jc w:val="center"/>
      <w:textAlignment w:val="bottom"/>
    </w:pPr>
    <w:rPr>
      <w:smallCaps/>
    </w:rPr>
  </w:style>
  <w:style w:type="paragraph" w:customStyle="1" w:styleId="CharChar20">
    <w:name w:val="Char Char2"/>
    <w:basedOn w:val="a1"/>
    <w:rsid w:val="00DA321E"/>
    <w:pPr>
      <w:widowControl/>
      <w:spacing w:after="160" w:line="240" w:lineRule="exact"/>
      <w:jc w:val="left"/>
    </w:pPr>
    <w:rPr>
      <w:rFonts w:ascii="Verdana" w:hAnsi="Verdana"/>
      <w:sz w:val="20"/>
      <w:lang w:eastAsia="en-US"/>
    </w:rPr>
  </w:style>
  <w:style w:type="paragraph" w:customStyle="1" w:styleId="affffff7">
    <w:name w:val="第一行"/>
    <w:basedOn w:val="a1"/>
    <w:rsid w:val="00DA321E"/>
    <w:pPr>
      <w:spacing w:beforeLines="100" w:line="360" w:lineRule="auto"/>
      <w:ind w:left="1134"/>
      <w:jc w:val="center"/>
    </w:pPr>
    <w:rPr>
      <w:rFonts w:ascii="宋体"/>
      <w:b/>
      <w:bCs/>
      <w:kern w:val="2"/>
      <w:sz w:val="32"/>
      <w:szCs w:val="32"/>
    </w:rPr>
  </w:style>
  <w:style w:type="paragraph" w:customStyle="1" w:styleId="font13">
    <w:name w:val="font13"/>
    <w:basedOn w:val="a1"/>
    <w:rsid w:val="00DA321E"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FF0000"/>
      <w:sz w:val="24"/>
      <w:szCs w:val="24"/>
    </w:rPr>
  </w:style>
  <w:style w:type="paragraph" w:customStyle="1" w:styleId="2d">
    <w:name w:val="附录标题2"/>
    <w:rsid w:val="00DA321E"/>
    <w:pPr>
      <w:adjustRightInd w:val="0"/>
      <w:snapToGrid w:val="0"/>
      <w:spacing w:line="360" w:lineRule="auto"/>
      <w:ind w:left="720" w:hanging="720"/>
    </w:pPr>
    <w:rPr>
      <w:b/>
      <w:kern w:val="10"/>
      <w:sz w:val="24"/>
    </w:rPr>
  </w:style>
  <w:style w:type="paragraph" w:customStyle="1" w:styleId="affffff8">
    <w:name w:val="样式 小四"/>
    <w:basedOn w:val="a1"/>
    <w:rsid w:val="00DA321E"/>
    <w:pPr>
      <w:spacing w:line="360" w:lineRule="auto"/>
      <w:ind w:firstLineChars="200" w:firstLine="200"/>
    </w:pPr>
    <w:rPr>
      <w:kern w:val="2"/>
      <w:sz w:val="24"/>
      <w:szCs w:val="24"/>
    </w:rPr>
  </w:style>
  <w:style w:type="paragraph" w:customStyle="1" w:styleId="xl50">
    <w:name w:val="xl50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宋体" w:hAnsi="宋体" w:hint="eastAsia"/>
      <w:sz w:val="24"/>
      <w:szCs w:val="24"/>
    </w:rPr>
  </w:style>
  <w:style w:type="paragraph" w:customStyle="1" w:styleId="affffff9">
    <w:name w:val="初设一"/>
    <w:basedOn w:val="a1"/>
    <w:rsid w:val="00DA321E"/>
    <w:pPr>
      <w:widowControl/>
      <w:tabs>
        <w:tab w:val="left" w:pos="432"/>
      </w:tabs>
      <w:spacing w:beforeLines="50" w:afterLines="50" w:line="360" w:lineRule="auto"/>
      <w:ind w:left="432" w:hanging="432"/>
      <w:outlineLvl w:val="0"/>
    </w:pPr>
    <w:rPr>
      <w:b/>
      <w:kern w:val="2"/>
      <w:sz w:val="24"/>
      <w:szCs w:val="24"/>
    </w:rPr>
  </w:style>
  <w:style w:type="paragraph" w:customStyle="1" w:styleId="1ff9">
    <w:name w:val="明显引用1"/>
    <w:basedOn w:val="a1"/>
    <w:next w:val="a1"/>
    <w:link w:val="Charf8"/>
    <w:rsid w:val="00DA32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snapToGrid/>
      <w:color w:val="4F81BD"/>
      <w:kern w:val="2"/>
      <w:szCs w:val="22"/>
    </w:rPr>
  </w:style>
  <w:style w:type="paragraph" w:customStyle="1" w:styleId="CharCharChar1Char">
    <w:name w:val="Char Char Char1 Char"/>
    <w:basedOn w:val="a1"/>
    <w:rsid w:val="00DA321E"/>
    <w:rPr>
      <w:kern w:val="2"/>
      <w:szCs w:val="24"/>
    </w:rPr>
  </w:style>
  <w:style w:type="paragraph" w:customStyle="1" w:styleId="flNote">
    <w:name w:val="flNote"/>
    <w:basedOn w:val="a1"/>
    <w:rsid w:val="00DA321E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sz w:val="30"/>
    </w:rPr>
  </w:style>
  <w:style w:type="paragraph" w:customStyle="1" w:styleId="CharCharCharCharCharCharChar2">
    <w:name w:val="Char Char Char Char Char Char Char2"/>
    <w:basedOn w:val="17"/>
    <w:rsid w:val="00DA321E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kern w:val="2"/>
      <w:sz w:val="24"/>
      <w:szCs w:val="24"/>
    </w:rPr>
  </w:style>
  <w:style w:type="paragraph" w:customStyle="1" w:styleId="1ffa">
    <w:name w:val="样式 表序号 + 居中1"/>
    <w:basedOn w:val="afffff2"/>
    <w:rsid w:val="00DA321E"/>
    <w:pPr>
      <w:widowControl w:val="0"/>
      <w:tabs>
        <w:tab w:val="clear" w:pos="171"/>
        <w:tab w:val="clear" w:pos="432"/>
        <w:tab w:val="left" w:pos="0"/>
      </w:tabs>
      <w:snapToGrid/>
      <w:ind w:left="0" w:firstLine="0"/>
    </w:pPr>
    <w:rPr>
      <w:kern w:val="2"/>
      <w:sz w:val="24"/>
      <w:szCs w:val="20"/>
    </w:rPr>
  </w:style>
  <w:style w:type="paragraph" w:customStyle="1" w:styleId="xl63">
    <w:name w:val="xl63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43">
    <w:name w:val="xl43"/>
    <w:basedOn w:val="a1"/>
    <w:rsid w:val="00DA321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sz w:val="24"/>
      <w:szCs w:val="24"/>
    </w:rPr>
  </w:style>
  <w:style w:type="paragraph" w:customStyle="1" w:styleId="1ffb">
    <w:name w:val="1"/>
    <w:basedOn w:val="a1"/>
    <w:next w:val="a8"/>
    <w:rsid w:val="00DA321E"/>
    <w:pPr>
      <w:spacing w:after="120"/>
    </w:pPr>
    <w:rPr>
      <w:kern w:val="2"/>
      <w:szCs w:val="24"/>
    </w:rPr>
  </w:style>
  <w:style w:type="paragraph" w:customStyle="1" w:styleId="xl64">
    <w:name w:val="xl64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05">
    <w:name w:val="样式 标题 3 + 段前: 0.5 行"/>
    <w:basedOn w:val="3"/>
    <w:rsid w:val="00DA321E"/>
    <w:pPr>
      <w:numPr>
        <w:numId w:val="0"/>
      </w:numPr>
      <w:tabs>
        <w:tab w:val="clear" w:pos="432"/>
        <w:tab w:val="clear" w:pos="720"/>
        <w:tab w:val="clear" w:pos="840"/>
        <w:tab w:val="left" w:pos="1200"/>
        <w:tab w:val="left" w:pos="1551"/>
      </w:tabs>
      <w:spacing w:beforeLines="50" w:line="360" w:lineRule="auto"/>
      <w:ind w:left="360"/>
      <w:jc w:val="left"/>
    </w:pPr>
    <w:rPr>
      <w:rFonts w:ascii="黑体" w:eastAsia="黑体"/>
      <w:bCs/>
      <w:spacing w:val="0"/>
    </w:rPr>
  </w:style>
  <w:style w:type="paragraph" w:customStyle="1" w:styleId="4H41111b44CharCharCharCharCharChar">
    <w:name w:val="样式 标题 4H4款标题1.1.1.1表图题b4标题 4 Char Char Char Char Char Char ..."/>
    <w:basedOn w:val="4"/>
    <w:link w:val="4H41111b44CharCharCharCharCharCharCharChar"/>
    <w:rsid w:val="00DA321E"/>
    <w:pPr>
      <w:keepLines/>
      <w:numPr>
        <w:numId w:val="0"/>
      </w:numPr>
      <w:tabs>
        <w:tab w:val="clear" w:pos="0"/>
        <w:tab w:val="clear" w:pos="432"/>
        <w:tab w:val="left" w:pos="1080"/>
        <w:tab w:val="left" w:pos="1680"/>
      </w:tabs>
      <w:spacing w:before="0" w:after="0" w:line="360" w:lineRule="auto"/>
      <w:ind w:left="864" w:hanging="864"/>
    </w:pPr>
    <w:rPr>
      <w:rFonts w:ascii="Arial" w:hAnsi="Arial"/>
      <w:b w:val="0"/>
      <w:i w:val="0"/>
      <w:color w:val="0000FF"/>
      <w:spacing w:val="0"/>
      <w:kern w:val="28"/>
      <w:szCs w:val="21"/>
    </w:rPr>
  </w:style>
  <w:style w:type="paragraph" w:customStyle="1" w:styleId="xl74">
    <w:name w:val="xl74"/>
    <w:basedOn w:val="a1"/>
    <w:rsid w:val="00DA321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9">
    <w:name w:val="xl29"/>
    <w:basedOn w:val="a1"/>
    <w:rsid w:val="00DA32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1"/>
    </w:rPr>
  </w:style>
  <w:style w:type="paragraph" w:customStyle="1" w:styleId="47">
    <w:name w:val="纯文本4"/>
    <w:basedOn w:val="a1"/>
    <w:link w:val="PlainTextCharChar"/>
    <w:rsid w:val="00DA321E"/>
    <w:pPr>
      <w:adjustRightInd w:val="0"/>
      <w:spacing w:line="312" w:lineRule="atLeast"/>
      <w:textAlignment w:val="baseline"/>
    </w:pPr>
    <w:rPr>
      <w:rFonts w:ascii="宋体" w:hAnsi="Courier New"/>
      <w:snapToGrid/>
    </w:rPr>
  </w:style>
  <w:style w:type="paragraph" w:customStyle="1" w:styleId="affffffa">
    <w:name w:val="目录"/>
    <w:basedOn w:val="a1"/>
    <w:rsid w:val="00DA321E"/>
    <w:pPr>
      <w:widowControl/>
      <w:jc w:val="center"/>
    </w:pPr>
    <w:rPr>
      <w:rFonts w:ascii="宋体"/>
      <w:b/>
      <w:sz w:val="36"/>
    </w:rPr>
  </w:style>
  <w:style w:type="paragraph" w:customStyle="1" w:styleId="217">
    <w:name w:val="正文21"/>
    <w:rsid w:val="00DA321E"/>
    <w:pPr>
      <w:widowControl w:val="0"/>
      <w:adjustRightInd w:val="0"/>
      <w:spacing w:line="312" w:lineRule="atLeast"/>
      <w:jc w:val="both"/>
      <w:textAlignment w:val="baseline"/>
    </w:pPr>
  </w:style>
  <w:style w:type="paragraph" w:customStyle="1" w:styleId="font16">
    <w:name w:val="font16"/>
    <w:basedOn w:val="a1"/>
    <w:rsid w:val="00DA321E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28">
    <w:name w:val="xl28"/>
    <w:basedOn w:val="a1"/>
    <w:rsid w:val="00DA321E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sz w:val="24"/>
      <w:szCs w:val="24"/>
    </w:rPr>
  </w:style>
  <w:style w:type="paragraph" w:customStyle="1" w:styleId="xl57">
    <w:name w:val="xl57"/>
    <w:basedOn w:val="a1"/>
    <w:rsid w:val="00DA321E"/>
    <w:pPr>
      <w:widowControl/>
      <w:shd w:val="clear" w:color="auto" w:fill="00FF00"/>
      <w:spacing w:before="100" w:beforeAutospacing="1" w:after="100" w:afterAutospacing="1"/>
      <w:jc w:val="center"/>
      <w:textAlignment w:val="center"/>
    </w:pPr>
    <w:rPr>
      <w:rFonts w:ascii="宋体" w:hAnsi="宋体" w:hint="eastAsia"/>
      <w:sz w:val="24"/>
      <w:szCs w:val="24"/>
    </w:rPr>
  </w:style>
  <w:style w:type="paragraph" w:customStyle="1" w:styleId="affffffb">
    <w:name w:val="表格内容"/>
    <w:basedOn w:val="a1"/>
    <w:next w:val="a1"/>
    <w:rsid w:val="00DA321E"/>
    <w:pPr>
      <w:adjustRightInd w:val="0"/>
      <w:snapToGrid w:val="0"/>
      <w:ind w:left="1134"/>
      <w:jc w:val="center"/>
    </w:pPr>
    <w:rPr>
      <w:rFonts w:ascii="宋体"/>
      <w:szCs w:val="21"/>
    </w:rPr>
  </w:style>
  <w:style w:type="paragraph" w:customStyle="1" w:styleId="xl39">
    <w:name w:val="xl39"/>
    <w:basedOn w:val="a1"/>
    <w:rsid w:val="00DA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hint="eastAsia"/>
      <w:sz w:val="22"/>
      <w:szCs w:val="22"/>
    </w:rPr>
  </w:style>
  <w:style w:type="paragraph" w:customStyle="1" w:styleId="affffffc">
    <w:name w:val="名称"/>
    <w:basedOn w:val="a1"/>
    <w:rsid w:val="00DA321E"/>
    <w:pPr>
      <w:adjustRightInd w:val="0"/>
      <w:snapToGrid w:val="0"/>
      <w:spacing w:beforeLines="50" w:afterLines="50" w:line="360" w:lineRule="auto"/>
      <w:ind w:left="1134"/>
      <w:jc w:val="center"/>
    </w:pPr>
    <w:rPr>
      <w:rFonts w:ascii="宋体" w:hAnsi="Courier New"/>
      <w:b/>
      <w:kern w:val="2"/>
      <w:sz w:val="36"/>
      <w:szCs w:val="24"/>
    </w:rPr>
  </w:style>
  <w:style w:type="paragraph" w:customStyle="1" w:styleId="1ffc">
    <w:name w:val="第1行"/>
    <w:basedOn w:val="a1"/>
    <w:rsid w:val="00DA321E"/>
    <w:pPr>
      <w:spacing w:beforeLines="100"/>
      <w:ind w:left="1134"/>
      <w:jc w:val="center"/>
    </w:pPr>
    <w:rPr>
      <w:rFonts w:ascii="黑体" w:eastAsia="黑体"/>
      <w:b/>
      <w:spacing w:val="40"/>
      <w:kern w:val="2"/>
      <w:sz w:val="36"/>
      <w:szCs w:val="36"/>
    </w:rPr>
  </w:style>
  <w:style w:type="paragraph" w:customStyle="1" w:styleId="5d">
    <w:name w:val="标题5"/>
    <w:basedOn w:val="3"/>
    <w:link w:val="5CharChar0"/>
    <w:rsid w:val="00DA321E"/>
    <w:pPr>
      <w:keepNext/>
      <w:keepLines/>
      <w:numPr>
        <w:numId w:val="0"/>
      </w:numPr>
      <w:tabs>
        <w:tab w:val="clear" w:pos="840"/>
      </w:tabs>
      <w:adjustRightInd/>
      <w:spacing w:before="260" w:after="260" w:line="413" w:lineRule="auto"/>
    </w:pPr>
    <w:rPr>
      <w:rFonts w:ascii="Arial" w:hAnsi="Arial"/>
      <w:b/>
      <w:bCs/>
      <w:color w:val="auto"/>
      <w:spacing w:val="0"/>
      <w:sz w:val="24"/>
      <w:szCs w:val="32"/>
    </w:rPr>
  </w:style>
  <w:style w:type="paragraph" w:customStyle="1" w:styleId="affffffd">
    <w:name w:val="第七行"/>
    <w:basedOn w:val="a1"/>
    <w:rsid w:val="00DA321E"/>
    <w:pPr>
      <w:spacing w:beforeLines="100"/>
      <w:ind w:left="420" w:firstLine="420"/>
    </w:pPr>
    <w:rPr>
      <w:rFonts w:ascii="宋体" w:cs="宋体"/>
      <w:b/>
      <w:bCs/>
      <w:kern w:val="2"/>
      <w:sz w:val="28"/>
      <w:szCs w:val="28"/>
    </w:rPr>
  </w:style>
  <w:style w:type="paragraph" w:customStyle="1" w:styleId="37">
    <w:name w:val="标题3"/>
    <w:basedOn w:val="3"/>
    <w:rsid w:val="00DA321E"/>
    <w:pPr>
      <w:keepNext/>
      <w:numPr>
        <w:numId w:val="0"/>
      </w:numPr>
      <w:tabs>
        <w:tab w:val="clear" w:pos="432"/>
        <w:tab w:val="clear" w:pos="840"/>
        <w:tab w:val="left" w:pos="1041"/>
        <w:tab w:val="left" w:pos="1560"/>
      </w:tabs>
      <w:spacing w:line="360" w:lineRule="auto"/>
      <w:ind w:left="840" w:hanging="420"/>
      <w:textAlignment w:val="baseline"/>
    </w:pPr>
    <w:rPr>
      <w:rFonts w:ascii="Times New Roman"/>
      <w:color w:val="auto"/>
      <w:spacing w:val="0"/>
      <w:sz w:val="24"/>
    </w:rPr>
  </w:style>
  <w:style w:type="paragraph" w:customStyle="1" w:styleId="affffffe">
    <w:name w:val="表号"/>
    <w:rsid w:val="00DA321E"/>
    <w:pPr>
      <w:spacing w:line="360" w:lineRule="auto"/>
      <w:jc w:val="right"/>
    </w:pPr>
    <w:rPr>
      <w:rFonts w:ascii="Arial" w:hAnsi="Arial"/>
      <w:sz w:val="21"/>
    </w:rPr>
  </w:style>
  <w:style w:type="paragraph" w:customStyle="1" w:styleId="38">
    <w:name w:val="样式3"/>
    <w:basedOn w:val="a1"/>
    <w:link w:val="3CharChar0"/>
    <w:rsid w:val="00DA321E"/>
    <w:pPr>
      <w:adjustRightInd w:val="0"/>
      <w:snapToGrid w:val="0"/>
      <w:spacing w:line="440" w:lineRule="atLeast"/>
      <w:ind w:firstLineChars="200" w:firstLine="480"/>
      <w:textAlignment w:val="baseline"/>
    </w:pPr>
    <w:rPr>
      <w:rFonts w:ascii="宋体" w:hAnsi="宋体"/>
      <w:snapToGrid/>
      <w:sz w:val="24"/>
      <w:szCs w:val="24"/>
    </w:rPr>
  </w:style>
  <w:style w:type="paragraph" w:customStyle="1" w:styleId="2e">
    <w:name w:val="第二章节标题2"/>
    <w:next w:val="a8"/>
    <w:rsid w:val="00DA321E"/>
    <w:pPr>
      <w:tabs>
        <w:tab w:val="left" w:pos="0"/>
      </w:tabs>
      <w:spacing w:line="440" w:lineRule="exact"/>
    </w:pPr>
    <w:rPr>
      <w:kern w:val="2"/>
      <w:sz w:val="21"/>
    </w:rPr>
  </w:style>
  <w:style w:type="paragraph" w:customStyle="1" w:styleId="afffffff">
    <w:name w:val="冷标题二"/>
    <w:basedOn w:val="a1"/>
    <w:rsid w:val="00DA321E"/>
    <w:pPr>
      <w:adjustRightInd w:val="0"/>
      <w:spacing w:line="0" w:lineRule="atLeast"/>
      <w:textAlignment w:val="baseline"/>
    </w:pPr>
    <w:rPr>
      <w:rFonts w:ascii="宋体"/>
      <w:sz w:val="24"/>
    </w:rPr>
  </w:style>
  <w:style w:type="paragraph" w:customStyle="1" w:styleId="font1">
    <w:name w:val="font1"/>
    <w:basedOn w:val="a1"/>
    <w:rsid w:val="00DA321E"/>
    <w:pPr>
      <w:widowControl/>
      <w:spacing w:before="100" w:beforeAutospacing="1" w:after="100" w:afterAutospacing="1"/>
      <w:jc w:val="left"/>
    </w:pPr>
    <w:rPr>
      <w:rFonts w:eastAsia="Arial Unicode MS"/>
      <w:b/>
      <w:bCs/>
      <w:sz w:val="24"/>
      <w:szCs w:val="24"/>
    </w:rPr>
  </w:style>
  <w:style w:type="paragraph" w:customStyle="1" w:styleId="1Arial0">
    <w:name w:val="样式 标题 1 + Arial 四号"/>
    <w:basedOn w:val="10"/>
    <w:link w:val="1ArialCharChar0"/>
    <w:rsid w:val="00DA321E"/>
    <w:pPr>
      <w:tabs>
        <w:tab w:val="clear" w:pos="0"/>
        <w:tab w:val="left" w:pos="360"/>
      </w:tabs>
      <w:spacing w:beforeLines="50" w:line="240" w:lineRule="atLeast"/>
      <w:ind w:left="360" w:hanging="360"/>
    </w:pPr>
    <w:rPr>
      <w:rFonts w:hAnsi="宋体"/>
      <w:b/>
      <w:color w:val="000000"/>
      <w:kern w:val="44"/>
      <w:sz w:val="21"/>
      <w:szCs w:val="21"/>
    </w:rPr>
  </w:style>
  <w:style w:type="paragraph" w:customStyle="1" w:styleId="afffffff0">
    <w:name w:val="表文字"/>
    <w:next w:val="a1"/>
    <w:rsid w:val="00DA321E"/>
    <w:pPr>
      <w:spacing w:line="360" w:lineRule="auto"/>
      <w:jc w:val="center"/>
    </w:pPr>
    <w:rPr>
      <w:rFonts w:ascii="Arial" w:hAnsi="Arial"/>
      <w:sz w:val="19"/>
    </w:rPr>
  </w:style>
  <w:style w:type="paragraph" w:customStyle="1" w:styleId="Char21">
    <w:name w:val="Char2"/>
    <w:basedOn w:val="a1"/>
    <w:rsid w:val="00DA321E"/>
    <w:pPr>
      <w:spacing w:line="360" w:lineRule="auto"/>
    </w:pPr>
    <w:rPr>
      <w:kern w:val="2"/>
      <w:sz w:val="24"/>
      <w:szCs w:val="24"/>
    </w:rPr>
  </w:style>
  <w:style w:type="paragraph" w:customStyle="1" w:styleId="Preformatted">
    <w:name w:val="Preformatted"/>
    <w:basedOn w:val="a1"/>
    <w:rsid w:val="00DA32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sz w:val="20"/>
    </w:rPr>
  </w:style>
  <w:style w:type="paragraph" w:customStyle="1" w:styleId="112">
    <w:name w:val="日期11"/>
    <w:basedOn w:val="a1"/>
    <w:next w:val="a1"/>
    <w:rsid w:val="00DA321E"/>
    <w:pPr>
      <w:autoSpaceDE w:val="0"/>
      <w:autoSpaceDN w:val="0"/>
      <w:adjustRightInd w:val="0"/>
      <w:spacing w:line="312" w:lineRule="atLeast"/>
      <w:jc w:val="right"/>
      <w:textAlignment w:val="baseline"/>
    </w:pPr>
    <w:rPr>
      <w:sz w:val="28"/>
    </w:rPr>
  </w:style>
  <w:style w:type="paragraph" w:customStyle="1" w:styleId="font0">
    <w:name w:val="font0"/>
    <w:basedOn w:val="a1"/>
    <w:rsid w:val="00DA321E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  <w:szCs w:val="24"/>
    </w:rPr>
  </w:style>
  <w:style w:type="paragraph" w:customStyle="1" w:styleId="09926">
    <w:name w:val="样式 宋体 四号 加粗 首行缩进:  0.99 厘米 行距: 固定值 26 磅"/>
    <w:basedOn w:val="a1"/>
    <w:rsid w:val="00DA321E"/>
    <w:pPr>
      <w:spacing w:line="520" w:lineRule="exact"/>
      <w:ind w:firstLine="560"/>
    </w:pPr>
    <w:rPr>
      <w:rFonts w:ascii="宋体" w:hAnsi="宋体"/>
      <w:bCs/>
      <w:sz w:val="28"/>
    </w:rPr>
  </w:style>
  <w:style w:type="paragraph" w:customStyle="1" w:styleId="205053">
    <w:name w:val="样式 标题 2 + 段前: 0.5 行 段后: 0.5 行3"/>
    <w:basedOn w:val="2"/>
    <w:rsid w:val="00DA321E"/>
    <w:pPr>
      <w:widowControl/>
      <w:tabs>
        <w:tab w:val="left" w:pos="1050"/>
        <w:tab w:val="left" w:pos="1134"/>
      </w:tabs>
      <w:spacing w:before="0" w:after="0" w:line="360" w:lineRule="auto"/>
      <w:ind w:left="1134" w:hanging="1134"/>
      <w:jc w:val="left"/>
    </w:pPr>
    <w:rPr>
      <w:rFonts w:ascii="黑体" w:cs="宋体"/>
      <w:b w:val="0"/>
      <w:bCs/>
      <w:kern w:val="2"/>
      <w:sz w:val="30"/>
    </w:rPr>
  </w:style>
  <w:style w:type="paragraph" w:customStyle="1" w:styleId="5e">
    <w:name w:val="正文左缩5"/>
    <w:basedOn w:val="a1"/>
    <w:rsid w:val="00DA321E"/>
    <w:pPr>
      <w:spacing w:line="360" w:lineRule="auto"/>
      <w:ind w:leftChars="500" w:left="500"/>
    </w:pPr>
    <w:rPr>
      <w:rFonts w:ascii="宋体"/>
      <w:kern w:val="2"/>
      <w:sz w:val="24"/>
      <w:szCs w:val="24"/>
    </w:rPr>
  </w:style>
  <w:style w:type="paragraph" w:customStyle="1" w:styleId="afffffff1">
    <w:name w:val="表格侧编号"/>
    <w:next w:val="a1"/>
    <w:rsid w:val="00DA321E"/>
    <w:pPr>
      <w:tabs>
        <w:tab w:val="left" w:pos="0"/>
      </w:tabs>
      <w:spacing w:before="100" w:after="80"/>
      <w:ind w:left="425" w:hanging="425"/>
      <w:jc w:val="center"/>
    </w:pPr>
    <w:rPr>
      <w:rFonts w:ascii="Arial" w:hAnsi="Arial"/>
      <w:sz w:val="24"/>
    </w:rPr>
  </w:style>
  <w:style w:type="character" w:customStyle="1" w:styleId="1ffd">
    <w:name w:val="明显参考1"/>
    <w:rsid w:val="00DA321E"/>
    <w:rPr>
      <w:b/>
      <w:bCs/>
      <w:smallCaps/>
      <w:color w:val="C0504D"/>
      <w:spacing w:val="5"/>
      <w:u w:val="single"/>
    </w:rPr>
  </w:style>
  <w:style w:type="character" w:customStyle="1" w:styleId="z-Char">
    <w:name w:val="z-窗体底端 Char"/>
    <w:link w:val="z-1"/>
    <w:semiHidden/>
    <w:rsid w:val="00DA321E"/>
    <w:rPr>
      <w:rFonts w:ascii="Arial" w:hAnsi="Arial" w:cs="Arial"/>
      <w:vanish/>
      <w:kern w:val="2"/>
      <w:sz w:val="16"/>
      <w:szCs w:val="16"/>
    </w:rPr>
  </w:style>
  <w:style w:type="character" w:customStyle="1" w:styleId="1CharChar">
    <w:name w:val="正文1 Char Char"/>
    <w:link w:val="1fd"/>
    <w:semiHidden/>
    <w:rsid w:val="00DA321E"/>
    <w:rPr>
      <w:rFonts w:ascii="宋体"/>
      <w:sz w:val="24"/>
    </w:rPr>
  </w:style>
  <w:style w:type="character" w:customStyle="1" w:styleId="hChar">
    <w:name w:val="h Char"/>
    <w:rsid w:val="00DA321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CharCharCharCharCharCharCharCharCharCharCharCharCharCharCharCharCharCharCharCharCharCharChar">
    <w:name w:val="正文（首行缩进两字） Char Char Char Char Char Char Char Char Char Char Char Char Char Char Char Char Char Char Char Char Char Char Char Char Char"/>
    <w:rsid w:val="00DA321E"/>
    <w:rPr>
      <w:rFonts w:ascii="Arial" w:eastAsia="宋体" w:hAnsi="Arial"/>
      <w:kern w:val="2"/>
      <w:sz w:val="26"/>
      <w:szCs w:val="24"/>
      <w:lang w:val="en-US" w:eastAsia="zh-CN" w:bidi="ar-SA"/>
    </w:rPr>
  </w:style>
  <w:style w:type="character" w:customStyle="1" w:styleId="2Char10">
    <w:name w:val="正文文本缩进 2 Char1"/>
    <w:rsid w:val="00DA321E"/>
    <w:rPr>
      <w:kern w:val="2"/>
      <w:sz w:val="21"/>
      <w:szCs w:val="24"/>
    </w:rPr>
  </w:style>
  <w:style w:type="character" w:customStyle="1" w:styleId="1ffe">
    <w:name w:val="批注引用1"/>
    <w:rsid w:val="00DA321E"/>
    <w:rPr>
      <w:sz w:val="21"/>
    </w:rPr>
  </w:style>
  <w:style w:type="character" w:customStyle="1" w:styleId="1fff">
    <w:name w:val="页码1"/>
    <w:basedOn w:val="a2"/>
    <w:rsid w:val="00DA321E"/>
  </w:style>
  <w:style w:type="character" w:customStyle="1" w:styleId="afffffff2">
    <w:name w:val="À&quot;À"/>
    <w:rsid w:val="00DA321E"/>
  </w:style>
  <w:style w:type="character" w:customStyle="1" w:styleId="CharChar4">
    <w:name w:val="批注文字 Char Char"/>
    <w:rsid w:val="00DA321E"/>
    <w:rPr>
      <w:rFonts w:ascii="宋体" w:eastAsia="宋体" w:hAnsi="Times New Roman" w:cs="Times New Roman"/>
      <w:sz w:val="28"/>
      <w:szCs w:val="20"/>
    </w:rPr>
  </w:style>
  <w:style w:type="character" w:customStyle="1" w:styleId="CharChar5">
    <w:name w:val="表中 Char Char"/>
    <w:rsid w:val="00DA321E"/>
    <w:rPr>
      <w:rFonts w:ascii="宋体" w:eastAsia="宋体"/>
      <w:snapToGrid w:val="0"/>
      <w:sz w:val="21"/>
      <w:szCs w:val="21"/>
      <w:lang w:val="en-US" w:eastAsia="zh-CN"/>
    </w:rPr>
  </w:style>
  <w:style w:type="character" w:customStyle="1" w:styleId="11Char">
    <w:name w:val="节标题 1.1 Char"/>
    <w:rsid w:val="00DA321E"/>
    <w:rPr>
      <w:rFonts w:ascii="Arial" w:eastAsia="黑体" w:hAnsi="Arial"/>
      <w:b/>
      <w:sz w:val="28"/>
      <w:lang w:val="en-US" w:eastAsia="zh-CN" w:bidi="ar-SA"/>
    </w:rPr>
  </w:style>
  <w:style w:type="character" w:customStyle="1" w:styleId="5CharCharCharChar">
    <w:name w:val="正文5 Char Char Char Char"/>
    <w:link w:val="5Char0"/>
    <w:semiHidden/>
    <w:rsid w:val="00DA321E"/>
    <w:rPr>
      <w:kern w:val="2"/>
      <w:sz w:val="21"/>
      <w:szCs w:val="24"/>
    </w:rPr>
  </w:style>
  <w:style w:type="character" w:customStyle="1" w:styleId="s4Char">
    <w:name w:val="s4 Char"/>
    <w:rsid w:val="00DA321E"/>
    <w:rPr>
      <w:rFonts w:ascii="宋体" w:eastAsia="宋体" w:hAnsi="宋体" w:hint="eastAsia"/>
      <w:kern w:val="2"/>
      <w:sz w:val="21"/>
      <w:szCs w:val="24"/>
      <w:lang w:val="en-US" w:eastAsia="zh-CN" w:bidi="ar-SA"/>
    </w:rPr>
  </w:style>
  <w:style w:type="character" w:customStyle="1" w:styleId="Char12">
    <w:name w:val="日期 Char1"/>
    <w:rsid w:val="00DA321E"/>
    <w:rPr>
      <w:kern w:val="2"/>
      <w:sz w:val="21"/>
      <w:szCs w:val="22"/>
    </w:rPr>
  </w:style>
  <w:style w:type="character" w:customStyle="1" w:styleId="1fff0">
    <w:name w:val="不明显强调1"/>
    <w:rsid w:val="00DA321E"/>
    <w:rPr>
      <w:i/>
      <w:iCs/>
      <w:color w:val="808080"/>
    </w:rPr>
  </w:style>
  <w:style w:type="character" w:customStyle="1" w:styleId="CharChar">
    <w:name w:val="洋表 Char Char"/>
    <w:link w:val="afff5"/>
    <w:semiHidden/>
    <w:rsid w:val="00DA321E"/>
    <w:rPr>
      <w:kern w:val="2"/>
      <w:sz w:val="24"/>
      <w:szCs w:val="21"/>
    </w:rPr>
  </w:style>
  <w:style w:type="character" w:customStyle="1" w:styleId="Char13">
    <w:name w:val="页眉 Char1"/>
    <w:rsid w:val="00DA321E"/>
    <w:rPr>
      <w:kern w:val="2"/>
      <w:sz w:val="18"/>
      <w:szCs w:val="18"/>
    </w:rPr>
  </w:style>
  <w:style w:type="character" w:customStyle="1" w:styleId="4CharChar">
    <w:name w:val="样式4 Char Char"/>
    <w:link w:val="44"/>
    <w:semiHidden/>
    <w:rsid w:val="00DA321E"/>
    <w:rPr>
      <w:rFonts w:ascii="宋体" w:hAnsi="宋体"/>
      <w:color w:val="000000"/>
      <w:sz w:val="24"/>
      <w:szCs w:val="24"/>
    </w:rPr>
  </w:style>
  <w:style w:type="character" w:customStyle="1" w:styleId="z-Char0">
    <w:name w:val="z-窗体顶端 Char"/>
    <w:link w:val="z-10"/>
    <w:semiHidden/>
    <w:rsid w:val="00DA321E"/>
    <w:rPr>
      <w:rFonts w:ascii="Arial" w:hAnsi="Arial" w:cs="Arial"/>
      <w:vanish/>
      <w:kern w:val="2"/>
      <w:sz w:val="16"/>
      <w:szCs w:val="16"/>
    </w:rPr>
  </w:style>
  <w:style w:type="character" w:customStyle="1" w:styleId="211112h2l22ndlevelTitre22Header2b24CharChar">
    <w:name w:val="样式 标题 2节标题 1.11.1标题2条标题h2l22nd levelTitre22Header 2b2...4 Char Char"/>
    <w:link w:val="211112h2l22ndlevelTitre22Header2b24"/>
    <w:semiHidden/>
    <w:rsid w:val="00DA321E"/>
    <w:rPr>
      <w:rFonts w:ascii="Arial" w:hAnsi="Arial"/>
      <w:bCs/>
      <w:sz w:val="24"/>
      <w:szCs w:val="24"/>
    </w:rPr>
  </w:style>
  <w:style w:type="character" w:customStyle="1" w:styleId="Char1">
    <w:name w:val="文本块 Char"/>
    <w:link w:val="a9"/>
    <w:semiHidden/>
    <w:rsid w:val="00DA321E"/>
    <w:rPr>
      <w:i/>
      <w:iCs/>
      <w:color w:val="000000"/>
      <w:kern w:val="2"/>
      <w:sz w:val="21"/>
      <w:szCs w:val="22"/>
    </w:rPr>
  </w:style>
  <w:style w:type="character" w:customStyle="1" w:styleId="CharChar10">
    <w:name w:val="Char Char10"/>
    <w:rsid w:val="00DA321E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Char14">
    <w:name w:val="批注框文本 Char1"/>
    <w:rsid w:val="00DA321E"/>
    <w:rPr>
      <w:kern w:val="2"/>
      <w:sz w:val="18"/>
      <w:szCs w:val="18"/>
    </w:rPr>
  </w:style>
  <w:style w:type="character" w:customStyle="1" w:styleId="1fff1">
    <w:name w:val="书籍标题1"/>
    <w:rsid w:val="00DA321E"/>
    <w:rPr>
      <w:b/>
      <w:bCs/>
      <w:smallCaps/>
      <w:spacing w:val="5"/>
    </w:rPr>
  </w:style>
  <w:style w:type="character" w:customStyle="1" w:styleId="HTMLChar1">
    <w:name w:val="HTML 预设格式 Char1"/>
    <w:rsid w:val="00DA321E"/>
    <w:rPr>
      <w:rFonts w:ascii="Courier New" w:hAnsi="Courier New" w:cs="Courier New" w:hint="default"/>
      <w:kern w:val="2"/>
    </w:rPr>
  </w:style>
  <w:style w:type="character" w:customStyle="1" w:styleId="1CharChar1">
    <w:name w:val="标题1 Char Char"/>
    <w:rsid w:val="00DA321E"/>
    <w:rPr>
      <w:rFonts w:ascii="宋体" w:eastAsia="宋体" w:hAnsi="宋体" w:hint="eastAsia"/>
      <w:b/>
      <w:bCs/>
      <w:iCs/>
      <w:color w:val="000000"/>
      <w:kern w:val="44"/>
      <w:sz w:val="30"/>
      <w:szCs w:val="30"/>
      <w:lang w:val="en-US" w:eastAsia="zh-CN" w:bidi="ar-SA"/>
    </w:rPr>
  </w:style>
  <w:style w:type="character" w:customStyle="1" w:styleId="6CharChar">
    <w:name w:val="样式6 Char Char"/>
    <w:link w:val="61"/>
    <w:semiHidden/>
    <w:rsid w:val="00DA321E"/>
    <w:rPr>
      <w:rFonts w:ascii="宋体" w:hAnsi="宋体"/>
      <w:b/>
      <w:kern w:val="2"/>
      <w:sz w:val="18"/>
      <w:szCs w:val="18"/>
    </w:rPr>
  </w:style>
  <w:style w:type="character" w:customStyle="1" w:styleId="Char15">
    <w:name w:val="文档结构图 Char1"/>
    <w:rsid w:val="00DA321E"/>
    <w:rPr>
      <w:rFonts w:ascii="宋体"/>
      <w:kern w:val="2"/>
      <w:sz w:val="18"/>
      <w:szCs w:val="18"/>
    </w:rPr>
  </w:style>
  <w:style w:type="character" w:customStyle="1" w:styleId="CharChar6">
    <w:name w:val="表格 Char Char"/>
    <w:rsid w:val="00DA321E"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8Char1">
    <w:name w:val="标题 8 Char1"/>
    <w:rsid w:val="00DA321E"/>
    <w:rPr>
      <w:rFonts w:ascii="Cambria" w:eastAsia="宋体" w:hAnsi="Cambria" w:cs="Times New Roman"/>
      <w:kern w:val="2"/>
      <w:sz w:val="24"/>
      <w:szCs w:val="24"/>
    </w:rPr>
  </w:style>
  <w:style w:type="character" w:customStyle="1" w:styleId="3CharChar">
    <w:name w:val="工作范围3 Char Char"/>
    <w:link w:val="36"/>
    <w:semiHidden/>
    <w:rsid w:val="00DA321E"/>
    <w:rPr>
      <w:kern w:val="2"/>
      <w:sz w:val="21"/>
      <w:szCs w:val="24"/>
    </w:rPr>
  </w:style>
  <w:style w:type="character" w:customStyle="1" w:styleId="7CharChar">
    <w:name w:val="样式7 Char Char"/>
    <w:link w:val="73"/>
    <w:semiHidden/>
    <w:rsid w:val="00DA321E"/>
  </w:style>
  <w:style w:type="character" w:customStyle="1" w:styleId="21CharChar">
    <w:name w:val="样式2.1 Char Char"/>
    <w:link w:val="216"/>
    <w:semiHidden/>
    <w:rsid w:val="00DA321E"/>
    <w:rPr>
      <w:rFonts w:ascii="宋体" w:hAnsi="宋体" w:cs="宋体"/>
      <w:snapToGrid w:val="0"/>
      <w:sz w:val="24"/>
      <w:szCs w:val="24"/>
    </w:rPr>
  </w:style>
  <w:style w:type="character" w:customStyle="1" w:styleId="Char16">
    <w:name w:val="引用 Char1"/>
    <w:rsid w:val="00DA321E"/>
    <w:rPr>
      <w:i/>
      <w:iCs/>
      <w:color w:val="000000"/>
      <w:sz w:val="21"/>
    </w:rPr>
  </w:style>
  <w:style w:type="character" w:customStyle="1" w:styleId="1fff2">
    <w:name w:val="明显强调1"/>
    <w:rsid w:val="00DA321E"/>
    <w:rPr>
      <w:b/>
      <w:bCs/>
      <w:i/>
      <w:iCs/>
      <w:color w:val="4F81BD"/>
    </w:rPr>
  </w:style>
  <w:style w:type="character" w:customStyle="1" w:styleId="p1481">
    <w:name w:val="p1481"/>
    <w:rsid w:val="00DA321E"/>
    <w:rPr>
      <w:color w:val="515151"/>
      <w:sz w:val="30"/>
      <w:szCs w:val="30"/>
    </w:rPr>
  </w:style>
  <w:style w:type="character" w:customStyle="1" w:styleId="1Char1">
    <w:name w:val="章标题 1 Char1"/>
    <w:rsid w:val="00DA321E"/>
    <w:rPr>
      <w:rFonts w:ascii="宋体" w:eastAsia="宋体" w:hAnsi="宋体" w:cs="Times New Roman"/>
      <w:snapToGrid w:val="0"/>
      <w:kern w:val="0"/>
      <w:sz w:val="24"/>
      <w:szCs w:val="24"/>
    </w:rPr>
  </w:style>
  <w:style w:type="character" w:customStyle="1" w:styleId="CharChar12">
    <w:name w:val="Char Char1"/>
    <w:rsid w:val="00DA321E"/>
    <w:rPr>
      <w:rFonts w:ascii="宋体" w:eastAsia="宋体" w:hAnsi="宋体" w:hint="eastAsia"/>
      <w:kern w:val="2"/>
      <w:sz w:val="21"/>
      <w:szCs w:val="24"/>
      <w:lang w:val="en-US" w:eastAsia="zh-CN" w:bidi="ar-SA"/>
    </w:rPr>
  </w:style>
  <w:style w:type="character" w:customStyle="1" w:styleId="emailstyle17">
    <w:name w:val="emailstyle17"/>
    <w:basedOn w:val="a2"/>
    <w:rsid w:val="00DA321E"/>
    <w:rPr>
      <w:rFonts w:ascii="Calibri" w:hAnsi="Calibri" w:cs="Calibri" w:hint="default"/>
      <w:color w:val="auto"/>
    </w:rPr>
  </w:style>
  <w:style w:type="character" w:customStyle="1" w:styleId="Char17">
    <w:name w:val="副标题 Char1"/>
    <w:rsid w:val="00DA321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0015CharCharChar">
    <w:name w:val="样式 标题 3 + 四号 段前: 0 磅 段后: 0 磅 行距: 1.5 倍行距 Char Char Char"/>
    <w:rsid w:val="00DA321E"/>
    <w:rPr>
      <w:rFonts w:eastAsia="宋体" w:cs="宋体"/>
      <w:b/>
      <w:bCs/>
      <w:sz w:val="28"/>
      <w:szCs w:val="24"/>
      <w:lang w:val="en-US" w:eastAsia="zh-CN" w:bidi="ar-SA"/>
    </w:rPr>
  </w:style>
  <w:style w:type="character" w:customStyle="1" w:styleId="r1">
    <w:name w:val="r1"/>
    <w:rsid w:val="00DA321E"/>
    <w:rPr>
      <w:sz w:val="20"/>
      <w:szCs w:val="20"/>
    </w:rPr>
  </w:style>
  <w:style w:type="character" w:customStyle="1" w:styleId="CharChar60">
    <w:name w:val="Char Char6"/>
    <w:rsid w:val="00DA321E"/>
    <w:rPr>
      <w:rFonts w:ascii="Times New Roman" w:eastAsia="宋体" w:hAnsi="Times New Roman" w:cs="Times New Roman"/>
      <w:szCs w:val="24"/>
    </w:rPr>
  </w:style>
  <w:style w:type="character" w:customStyle="1" w:styleId="5CharChar0">
    <w:name w:val="标题5 Char Char"/>
    <w:link w:val="5d"/>
    <w:semiHidden/>
    <w:rsid w:val="00DA321E"/>
    <w:rPr>
      <w:rFonts w:ascii="Arial" w:hAnsi="Arial"/>
      <w:b/>
      <w:bCs/>
      <w:sz w:val="24"/>
      <w:szCs w:val="32"/>
    </w:rPr>
  </w:style>
  <w:style w:type="character" w:customStyle="1" w:styleId="1fff3">
    <w:name w:val="不明显参考1"/>
    <w:rsid w:val="00DA321E"/>
    <w:rPr>
      <w:smallCaps/>
      <w:color w:val="C0504D"/>
      <w:u w:val="single"/>
    </w:rPr>
  </w:style>
  <w:style w:type="character" w:customStyle="1" w:styleId="9CharChar">
    <w:name w:val="样式9 Char Char"/>
    <w:link w:val="92"/>
    <w:semiHidden/>
    <w:rsid w:val="00DA321E"/>
    <w:rPr>
      <w:rFonts w:ascii="宋体" w:hAnsi="宋体"/>
      <w:b/>
      <w:kern w:val="2"/>
      <w:sz w:val="18"/>
      <w:szCs w:val="18"/>
    </w:rPr>
  </w:style>
  <w:style w:type="character" w:customStyle="1" w:styleId="1fff4">
    <w:name w:val="批注引用1"/>
    <w:rsid w:val="00DA321E"/>
    <w:rPr>
      <w:sz w:val="21"/>
      <w:szCs w:val="21"/>
    </w:rPr>
  </w:style>
  <w:style w:type="character" w:customStyle="1" w:styleId="8CharChar">
    <w:name w:val="样式8 Char Char"/>
    <w:link w:val="82"/>
    <w:semiHidden/>
    <w:rsid w:val="00DA321E"/>
    <w:rPr>
      <w:rFonts w:ascii="宋体"/>
      <w:kern w:val="2"/>
      <w:sz w:val="24"/>
      <w:szCs w:val="18"/>
    </w:rPr>
  </w:style>
  <w:style w:type="character" w:customStyle="1" w:styleId="4H41111b44CharCharCharCharCharCharCharChar">
    <w:name w:val="样式 标题 4H4款标题1.1.1.1表图题b4标题 4 Char Char Char Char Char Char ... Char Char"/>
    <w:link w:val="4H41111b44CharCharCharCharCharChar"/>
    <w:semiHidden/>
    <w:rsid w:val="00DA321E"/>
    <w:rPr>
      <w:rFonts w:ascii="Arial" w:hAnsi="Arial"/>
      <w:color w:val="0000FF"/>
      <w:kern w:val="28"/>
      <w:sz w:val="24"/>
      <w:szCs w:val="21"/>
    </w:rPr>
  </w:style>
  <w:style w:type="character" w:customStyle="1" w:styleId="CharChar0">
    <w:name w:val="内容 Char Char"/>
    <w:link w:val="afff6"/>
    <w:semiHidden/>
    <w:rsid w:val="00DA321E"/>
    <w:rPr>
      <w:kern w:val="2"/>
      <w:sz w:val="24"/>
      <w:szCs w:val="24"/>
    </w:rPr>
  </w:style>
  <w:style w:type="character" w:customStyle="1" w:styleId="404CharChar">
    <w:name w:val="样式 标题 4标题 0标题4 + 红色 Char Char"/>
    <w:link w:val="404"/>
    <w:semiHidden/>
    <w:rsid w:val="00DA321E"/>
    <w:rPr>
      <w:rFonts w:ascii="宋体" w:hAnsi="宋体"/>
      <w:color w:val="FF0000"/>
      <w:kern w:val="2"/>
      <w:sz w:val="24"/>
    </w:rPr>
  </w:style>
  <w:style w:type="character" w:customStyle="1" w:styleId="Charf9">
    <w:name w:val="特点标题 Char"/>
    <w:rsid w:val="00DA321E"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2CharChar1">
    <w:name w:val="样式2 Char Char"/>
    <w:link w:val="2c"/>
    <w:semiHidden/>
    <w:rsid w:val="00DA321E"/>
    <w:rPr>
      <w:rFonts w:ascii="宋体"/>
      <w:b/>
      <w:kern w:val="2"/>
      <w:sz w:val="24"/>
    </w:rPr>
  </w:style>
  <w:style w:type="character" w:customStyle="1" w:styleId="4Char1">
    <w:name w:val="标题 4 Char1"/>
    <w:rsid w:val="00DA321E"/>
    <w:rPr>
      <w:rFonts w:ascii="Arial" w:eastAsia="黑体" w:hAnsi="Arial"/>
      <w:sz w:val="28"/>
    </w:rPr>
  </w:style>
  <w:style w:type="character" w:customStyle="1" w:styleId="textcontents">
    <w:name w:val="textcontents"/>
    <w:rsid w:val="00DA321E"/>
  </w:style>
  <w:style w:type="character" w:customStyle="1" w:styleId="Footer1Char">
    <w:name w:val="Footer1 Char"/>
    <w:rsid w:val="00DA321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TimesNewRoman15CharChar">
    <w:name w:val="样式 Times New Roman 行距: 1.5 倍行距 Char Char"/>
    <w:link w:val="TimesNewRoman15"/>
    <w:semiHidden/>
    <w:rsid w:val="00DA321E"/>
    <w:rPr>
      <w:rFonts w:cs="宋体"/>
      <w:kern w:val="24"/>
      <w:sz w:val="28"/>
      <w:szCs w:val="28"/>
    </w:rPr>
  </w:style>
  <w:style w:type="character" w:customStyle="1" w:styleId="5Char1">
    <w:name w:val="标题 5 Char1"/>
    <w:rsid w:val="00DA321E"/>
    <w:rPr>
      <w:b/>
      <w:bCs/>
      <w:kern w:val="2"/>
      <w:sz w:val="28"/>
      <w:szCs w:val="28"/>
    </w:rPr>
  </w:style>
  <w:style w:type="character" w:customStyle="1" w:styleId="Char18">
    <w:name w:val="正文文本缩进 Char1"/>
    <w:rsid w:val="00DA321E"/>
    <w:rPr>
      <w:rFonts w:ascii="宋体" w:hAnsi="MS Sans Serif"/>
      <w:spacing w:val="12"/>
      <w:sz w:val="24"/>
    </w:rPr>
  </w:style>
  <w:style w:type="character" w:customStyle="1" w:styleId="CharChar120">
    <w:name w:val="Char Char12"/>
    <w:rsid w:val="00DA321E"/>
    <w:rPr>
      <w:sz w:val="18"/>
      <w:szCs w:val="18"/>
    </w:rPr>
  </w:style>
  <w:style w:type="character" w:customStyle="1" w:styleId="newsbody3">
    <w:name w:val="newsbody3"/>
    <w:rsid w:val="00DA321E"/>
    <w:rPr>
      <w:sz w:val="21"/>
      <w:szCs w:val="21"/>
    </w:rPr>
  </w:style>
  <w:style w:type="character" w:customStyle="1" w:styleId="CharChar3">
    <w:name w:val="标书正文 Char Char"/>
    <w:link w:val="affffff4"/>
    <w:rsid w:val="00DA321E"/>
    <w:rPr>
      <w:lang w:val="en-US" w:eastAsia="zh-CN" w:bidi="ar-SA"/>
    </w:rPr>
  </w:style>
  <w:style w:type="character" w:customStyle="1" w:styleId="30015CharChar1">
    <w:name w:val="样式 标题 3 + 四号 段前: 0 磅 段后: 0 磅 行距: 1.5 倍行距 Char Char1"/>
    <w:rsid w:val="00DA321E"/>
    <w:rPr>
      <w:rFonts w:eastAsia="宋体" w:cs="宋体"/>
      <w:b/>
      <w:bCs/>
      <w:sz w:val="28"/>
      <w:szCs w:val="24"/>
      <w:lang w:val="en-US" w:eastAsia="zh-CN" w:bidi="ar-SA"/>
    </w:rPr>
  </w:style>
  <w:style w:type="character" w:customStyle="1" w:styleId="H1Char">
    <w:name w:val="H1 Char"/>
    <w:rsid w:val="00DA321E"/>
    <w:rPr>
      <w:rFonts w:ascii="宋体" w:eastAsia="宋体"/>
      <w:b/>
      <w:kern w:val="44"/>
      <w:sz w:val="36"/>
      <w:lang w:val="en-US" w:eastAsia="zh-CN" w:bidi="ar-SA"/>
    </w:rPr>
  </w:style>
  <w:style w:type="character" w:customStyle="1" w:styleId="z-Char1">
    <w:name w:val="z-窗体底端 Char1"/>
    <w:rsid w:val="00DA321E"/>
    <w:rPr>
      <w:rFonts w:ascii="Arial" w:hAnsi="Arial" w:cs="Arial"/>
      <w:vanish/>
      <w:sz w:val="16"/>
      <w:szCs w:val="16"/>
    </w:rPr>
  </w:style>
  <w:style w:type="character" w:customStyle="1" w:styleId="1CharChar2">
    <w:name w:val="编号1） Char Char"/>
    <w:rsid w:val="00DA321E"/>
    <w:rPr>
      <w:rFonts w:ascii="宋体" w:eastAsia="宋体" w:hAnsi="宋体" w:cs="宋体" w:hint="eastAsia"/>
      <w:sz w:val="24"/>
      <w:szCs w:val="24"/>
      <w:lang w:val="en-US" w:eastAsia="zh-TW" w:bidi="ar-SA"/>
    </w:rPr>
  </w:style>
  <w:style w:type="character" w:customStyle="1" w:styleId="1ArialCharChar">
    <w:name w:val="样式 标题 1 + Arial 四号 非加粗 Char Char"/>
    <w:link w:val="1Arial"/>
    <w:semiHidden/>
    <w:rsid w:val="00DA321E"/>
    <w:rPr>
      <w:rFonts w:ascii="Arial" w:hAnsi="Arial"/>
      <w:bCs/>
      <w:kern w:val="2"/>
      <w:sz w:val="28"/>
      <w:szCs w:val="28"/>
    </w:rPr>
  </w:style>
  <w:style w:type="character" w:customStyle="1" w:styleId="CharCharCharCharCharCharCharCharCharCharCharCharCharCharCharCharChar">
    <w:name w:val="标书正文 Char Char Char Char Char Char Char Char Char Char Char Char Char Char Char Char Char"/>
    <w:rsid w:val="00DA321E"/>
    <w:rPr>
      <w:rFonts w:ascii="宋体" w:hAnsi="Arial" w:cs="宋体"/>
      <w:spacing w:val="14"/>
      <w:kern w:val="2"/>
      <w:sz w:val="24"/>
      <w:szCs w:val="24"/>
    </w:rPr>
  </w:style>
  <w:style w:type="character" w:customStyle="1" w:styleId="5CharChar1">
    <w:name w:val="表5 Char Char"/>
    <w:rsid w:val="00DA321E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text">
    <w:name w:val="text"/>
    <w:rsid w:val="00DA321E"/>
    <w:rPr>
      <w:rFonts w:ascii="黑体" w:hAnsi="黑体" w:cs="黑体"/>
    </w:rPr>
  </w:style>
  <w:style w:type="character" w:customStyle="1" w:styleId="4-3CharChar">
    <w:name w:val="标题4-3 Char Char"/>
    <w:rsid w:val="00DA321E"/>
    <w:rPr>
      <w:rFonts w:ascii="Arial" w:eastAsia="宋体" w:hAnsi="Arial" w:cs="Arial" w:hint="default"/>
      <w:kern w:val="2"/>
      <w:sz w:val="24"/>
      <w:lang w:val="en-US" w:eastAsia="zh-CN" w:bidi="ar-SA"/>
    </w:rPr>
  </w:style>
  <w:style w:type="character" w:customStyle="1" w:styleId="TimesNewRoman">
    <w:name w:val="样式 Times New Roman"/>
    <w:rsid w:val="00DA321E"/>
    <w:rPr>
      <w:rFonts w:ascii="Times New Roman" w:eastAsia="宋体" w:hAnsi="Times New Roman"/>
      <w:sz w:val="28"/>
      <w:szCs w:val="28"/>
    </w:rPr>
  </w:style>
  <w:style w:type="character" w:customStyle="1" w:styleId="unnamed2">
    <w:name w:val="unnamed2"/>
    <w:basedOn w:val="a2"/>
    <w:rsid w:val="00DA321E"/>
  </w:style>
  <w:style w:type="character" w:customStyle="1" w:styleId="Char20">
    <w:name w:val="洋正 Char2"/>
    <w:link w:val="afff7"/>
    <w:semiHidden/>
    <w:rsid w:val="00DA321E"/>
    <w:rPr>
      <w:kern w:val="2"/>
      <w:sz w:val="24"/>
      <w:szCs w:val="24"/>
    </w:rPr>
  </w:style>
  <w:style w:type="character" w:customStyle="1" w:styleId="6Char1">
    <w:name w:val="标题 6 Char1"/>
    <w:rsid w:val="00DA321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22CharChar">
    <w:name w:val="样式 样式 标题 2招标题 2 + 黑色 + (中文) 宋体 小四 Char Char"/>
    <w:rsid w:val="00DA321E"/>
    <w:rPr>
      <w:rFonts w:ascii="宋体" w:eastAsia="宋体" w:hAnsi="宋体" w:hint="eastAsia"/>
      <w:color w:val="000000"/>
      <w:sz w:val="24"/>
      <w:lang w:val="en-US" w:eastAsia="zh-CN" w:bidi="ar-SA"/>
    </w:rPr>
  </w:style>
  <w:style w:type="character" w:customStyle="1" w:styleId="7Char1">
    <w:name w:val="标题 7 Char1"/>
    <w:rsid w:val="00DA321E"/>
    <w:rPr>
      <w:b/>
      <w:bCs/>
      <w:kern w:val="2"/>
      <w:sz w:val="24"/>
      <w:szCs w:val="24"/>
    </w:rPr>
  </w:style>
  <w:style w:type="character" w:customStyle="1" w:styleId="Char19">
    <w:name w:val="批注主题 Char1"/>
    <w:rsid w:val="00DA321E"/>
    <w:rPr>
      <w:b/>
      <w:bCs/>
      <w:kern w:val="2"/>
      <w:sz w:val="21"/>
      <w:szCs w:val="22"/>
    </w:rPr>
  </w:style>
  <w:style w:type="character" w:customStyle="1" w:styleId="5CharChar">
    <w:name w:val="样式5 Char Char"/>
    <w:link w:val="5c"/>
    <w:semiHidden/>
    <w:rsid w:val="00DA321E"/>
    <w:rPr>
      <w:rFonts w:ascii="宋体" w:hAnsi="宋体"/>
      <w:kern w:val="2"/>
      <w:sz w:val="18"/>
      <w:szCs w:val="18"/>
    </w:rPr>
  </w:style>
  <w:style w:type="character" w:customStyle="1" w:styleId="CharCharCharCharCharChar10">
    <w:name w:val="普通文字 Char Char Char Char Char Char1"/>
    <w:rsid w:val="00DA321E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f8">
    <w:name w:val="明显引用 Char"/>
    <w:link w:val="1ff9"/>
    <w:semiHidden/>
    <w:rsid w:val="00DA321E"/>
    <w:rPr>
      <w:b/>
      <w:bCs/>
      <w:i/>
      <w:iCs/>
      <w:color w:val="4F81BD"/>
      <w:kern w:val="2"/>
      <w:sz w:val="21"/>
      <w:szCs w:val="22"/>
    </w:rPr>
  </w:style>
  <w:style w:type="character" w:customStyle="1" w:styleId="211112h2l22ndlevelTitre22Header2b23CharChar">
    <w:name w:val="样式 标题 2节标题 1.11.1标题2条标题h2l22nd levelTitre22Header 2b2...3 Char Char"/>
    <w:link w:val="211112h2l22ndlevelTitre22Header2b23"/>
    <w:semiHidden/>
    <w:rsid w:val="00DA321E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CharChar1">
    <w:name w:val="普通文字 Char Char Char"/>
    <w:rsid w:val="00DA321E"/>
    <w:rPr>
      <w:rFonts w:ascii="宋体" w:eastAsia="宋体" w:hAnsi="Courier New" w:cs="隶书" w:hint="eastAsia"/>
      <w:kern w:val="2"/>
      <w:sz w:val="21"/>
      <w:szCs w:val="21"/>
      <w:lang w:val="en-US" w:eastAsia="zh-CN" w:bidi="ar-SA"/>
    </w:rPr>
  </w:style>
  <w:style w:type="character" w:customStyle="1" w:styleId="xChar1">
    <w:name w:val="x正文 Char1"/>
    <w:rsid w:val="00DA321E"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Char30">
    <w:name w:val="Char Char3"/>
    <w:rsid w:val="00DA321E"/>
    <w:rPr>
      <w:kern w:val="2"/>
      <w:sz w:val="18"/>
      <w:szCs w:val="18"/>
    </w:rPr>
  </w:style>
  <w:style w:type="character" w:customStyle="1" w:styleId="CharCharCharCharChar">
    <w:name w:val="正文缩进两字 Char Char Char Char Char"/>
    <w:rsid w:val="00DA321E"/>
    <w:rPr>
      <w:rFonts w:ascii="宋体" w:eastAsia="宋体" w:hAnsi="宋体" w:hint="eastAsia"/>
      <w:kern w:val="2"/>
      <w:sz w:val="21"/>
      <w:szCs w:val="24"/>
      <w:lang w:val="en-US" w:eastAsia="zh-CN" w:bidi="ar-SA"/>
    </w:rPr>
  </w:style>
  <w:style w:type="character" w:customStyle="1" w:styleId="1ArialCharChar0">
    <w:name w:val="样式 标题 1 + Arial 四号 Char Char"/>
    <w:link w:val="1Arial0"/>
    <w:semiHidden/>
    <w:rsid w:val="00DA321E"/>
    <w:rPr>
      <w:rFonts w:ascii="宋体" w:hAnsi="宋体"/>
      <w:b/>
      <w:color w:val="000000"/>
      <w:kern w:val="44"/>
      <w:sz w:val="21"/>
      <w:szCs w:val="21"/>
    </w:rPr>
  </w:style>
  <w:style w:type="character" w:customStyle="1" w:styleId="aCharChar">
    <w:name w:val="干标题(a) Char Char"/>
    <w:rsid w:val="00DA321E"/>
    <w:rPr>
      <w:rFonts w:ascii="Arial" w:eastAsia="黑体" w:hAnsi="Arial" w:cs="Times New Roman"/>
      <w:kern w:val="0"/>
      <w:sz w:val="24"/>
      <w:szCs w:val="24"/>
    </w:rPr>
  </w:style>
  <w:style w:type="character" w:customStyle="1" w:styleId="CharCharCharCharCharCharCharCharCharCharCharCharCharCharChar0">
    <w:name w:val="正文（首行缩进两字） Char Char Char Char Char Char Char Char Char Char Char Char Char Char Char"/>
    <w:rsid w:val="00DA321E"/>
    <w:rPr>
      <w:rFonts w:eastAsia="宋体"/>
      <w:kern w:val="2"/>
      <w:sz w:val="21"/>
      <w:lang w:val="en-US" w:eastAsia="zh-CN" w:bidi="ar-SA"/>
    </w:rPr>
  </w:style>
  <w:style w:type="character" w:customStyle="1" w:styleId="3Char2">
    <w:name w:val="标题 3 Char2"/>
    <w:rsid w:val="00DA321E"/>
    <w:rPr>
      <w:b/>
      <w:bCs/>
      <w:kern w:val="2"/>
      <w:sz w:val="32"/>
      <w:szCs w:val="32"/>
    </w:rPr>
  </w:style>
  <w:style w:type="character" w:customStyle="1" w:styleId="CharChar1">
    <w:name w:val="表头 Char Char"/>
    <w:link w:val="affffa"/>
    <w:semiHidden/>
    <w:rsid w:val="00DA321E"/>
    <w:rPr>
      <w:rFonts w:ascii="黑体" w:eastAsia="黑体" w:hAnsi="宋体"/>
      <w:sz w:val="24"/>
      <w:szCs w:val="24"/>
    </w:rPr>
  </w:style>
  <w:style w:type="character" w:customStyle="1" w:styleId="Char1a">
    <w:name w:val="正文文本 Char1"/>
    <w:rsid w:val="00DA321E"/>
    <w:rPr>
      <w:rFonts w:ascii="楷体_GB2312" w:eastAsia="楷体_GB2312"/>
      <w:kern w:val="2"/>
      <w:sz w:val="28"/>
      <w:lang w:val="en-US" w:eastAsia="zh-CN" w:bidi="ar-SA"/>
    </w:rPr>
  </w:style>
  <w:style w:type="character" w:customStyle="1" w:styleId="CharCharChar0">
    <w:name w:val="样式 表格 Char + 五号 蓝色 Char Char"/>
    <w:link w:val="Charf7"/>
    <w:rsid w:val="00DA321E"/>
    <w:rPr>
      <w:rFonts w:ascii="Arial" w:eastAsia="黑体" w:hAnsi="Arial" w:cs="Arial"/>
      <w:kern w:val="2"/>
      <w:sz w:val="24"/>
      <w:szCs w:val="24"/>
      <w:lang w:val="en-US" w:eastAsia="zh-CN" w:bidi="ar-SA"/>
    </w:rPr>
  </w:style>
  <w:style w:type="character" w:customStyle="1" w:styleId="menuword1">
    <w:name w:val="menuword1"/>
    <w:rsid w:val="00DA321E"/>
    <w:rPr>
      <w:rFonts w:ascii="宋体" w:eastAsia="宋体" w:hAnsi="宋体" w:hint="eastAsia"/>
      <w:sz w:val="16"/>
      <w:szCs w:val="16"/>
    </w:rPr>
  </w:style>
  <w:style w:type="character" w:customStyle="1" w:styleId="3CharChar0">
    <w:name w:val="样式3 Char Char"/>
    <w:link w:val="38"/>
    <w:semiHidden/>
    <w:rsid w:val="00DA321E"/>
    <w:rPr>
      <w:rFonts w:ascii="宋体" w:hAnsi="宋体"/>
      <w:sz w:val="24"/>
      <w:szCs w:val="24"/>
    </w:rPr>
  </w:style>
  <w:style w:type="character" w:customStyle="1" w:styleId="CharChar40">
    <w:name w:val="Char Char4"/>
    <w:rsid w:val="00DA321E"/>
    <w:rPr>
      <w:kern w:val="2"/>
      <w:sz w:val="18"/>
      <w:szCs w:val="18"/>
    </w:rPr>
  </w:style>
  <w:style w:type="character" w:customStyle="1" w:styleId="style51">
    <w:name w:val="style51"/>
    <w:rsid w:val="00DA321E"/>
    <w:rPr>
      <w:sz w:val="21"/>
      <w:szCs w:val="21"/>
    </w:rPr>
  </w:style>
  <w:style w:type="character" w:customStyle="1" w:styleId="9Char1">
    <w:name w:val="标题 9 Char1"/>
    <w:rsid w:val="00DA321E"/>
    <w:rPr>
      <w:rFonts w:ascii="Cambria" w:eastAsia="宋体" w:hAnsi="Cambria" w:cs="Times New Roman"/>
      <w:kern w:val="2"/>
      <w:sz w:val="21"/>
      <w:szCs w:val="21"/>
    </w:rPr>
  </w:style>
  <w:style w:type="character" w:customStyle="1" w:styleId="PlainTextCharChar">
    <w:name w:val="Plain Text Char Char"/>
    <w:link w:val="47"/>
    <w:semiHidden/>
    <w:rsid w:val="00DA321E"/>
    <w:rPr>
      <w:rFonts w:ascii="宋体" w:eastAsia="宋体" w:hAnsi="Courier New"/>
      <w:sz w:val="21"/>
      <w:lang w:val="en-US" w:eastAsia="zh-CN" w:bidi="ar-SA"/>
    </w:rPr>
  </w:style>
  <w:style w:type="character" w:customStyle="1" w:styleId="Char1b">
    <w:name w:val="明显引用 Char1"/>
    <w:rsid w:val="00DA321E"/>
    <w:rPr>
      <w:b/>
      <w:bCs/>
      <w:i/>
      <w:iCs/>
      <w:color w:val="4F81BD"/>
      <w:sz w:val="21"/>
    </w:rPr>
  </w:style>
  <w:style w:type="character" w:customStyle="1" w:styleId="1CharChar0">
    <w:name w:val="样式1 Char Char"/>
    <w:link w:val="1ff0"/>
    <w:semiHidden/>
    <w:rsid w:val="00DA321E"/>
    <w:rPr>
      <w:rFonts w:ascii="宋体" w:hAnsi="宋体"/>
      <w:b/>
      <w:sz w:val="24"/>
    </w:rPr>
  </w:style>
  <w:style w:type="character" w:customStyle="1" w:styleId="CharCharChar10">
    <w:name w:val="Char Char Char1"/>
    <w:rsid w:val="00DA321E"/>
    <w:rPr>
      <w:rFonts w:eastAsia="宋体"/>
      <w:kern w:val="2"/>
      <w:sz w:val="30"/>
      <w:lang w:val="en-US" w:eastAsia="zh-CN" w:bidi="ar-SA"/>
    </w:rPr>
  </w:style>
  <w:style w:type="paragraph" w:styleId="afffffff3">
    <w:name w:val="List Paragraph"/>
    <w:basedOn w:val="a1"/>
    <w:uiPriority w:val="99"/>
    <w:unhideWhenUsed/>
    <w:rsid w:val="00E64776"/>
    <w:pPr>
      <w:ind w:firstLineChars="200" w:firstLine="420"/>
    </w:pPr>
  </w:style>
  <w:style w:type="paragraph" w:styleId="afffffff4">
    <w:name w:val="Balloon Text"/>
    <w:basedOn w:val="a1"/>
    <w:link w:val="Char22"/>
    <w:rsid w:val="007946BE"/>
    <w:rPr>
      <w:sz w:val="18"/>
      <w:szCs w:val="18"/>
    </w:rPr>
  </w:style>
  <w:style w:type="character" w:customStyle="1" w:styleId="Char22">
    <w:name w:val="批注框文本 Char2"/>
    <w:basedOn w:val="a2"/>
    <w:link w:val="afffffff4"/>
    <w:rsid w:val="007946BE"/>
    <w:rPr>
      <w:snapToGrid w:val="0"/>
      <w:sz w:val="18"/>
      <w:szCs w:val="18"/>
    </w:rPr>
  </w:style>
  <w:style w:type="character" w:customStyle="1" w:styleId="fontstyle01">
    <w:name w:val="fontstyle01"/>
    <w:basedOn w:val="a2"/>
    <w:rsid w:val="001A7C7F"/>
    <w:rPr>
      <w:rFonts w:ascii="仿宋_GB2312" w:eastAsia="仿宋_GB2312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A69638-CD39-4D78-A042-E5DA4210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录</dc:title>
  <dc:creator>若立</dc:creator>
  <cp:lastModifiedBy>COFCO\maxinlin</cp:lastModifiedBy>
  <cp:revision>7</cp:revision>
  <cp:lastPrinted>2014-04-29T03:04:00Z</cp:lastPrinted>
  <dcterms:created xsi:type="dcterms:W3CDTF">2020-09-10T14:20:00Z</dcterms:created>
  <dcterms:modified xsi:type="dcterms:W3CDTF">2020-12-28T02:27:00Z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